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F53ECD" w:rsidRPr="00F53ECD" w:rsidTr="00F53EC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CD" w:rsidRPr="00F53ECD" w:rsidRDefault="00F53E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ECD">
              <w:rPr>
                <w:rFonts w:ascii="Times New Roman" w:hAnsi="Times New Roman" w:cs="Times New Roman"/>
                <w:b/>
                <w:sz w:val="28"/>
                <w:szCs w:val="28"/>
              </w:rPr>
              <w:t>Принято:</w:t>
            </w:r>
          </w:p>
          <w:p w:rsidR="00F53ECD" w:rsidRPr="00F53ECD" w:rsidRDefault="00F53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ECD"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</w:t>
            </w:r>
          </w:p>
          <w:p w:rsidR="00F53ECD" w:rsidRPr="00F53ECD" w:rsidRDefault="00F53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ECD">
              <w:rPr>
                <w:rFonts w:ascii="Times New Roman" w:hAnsi="Times New Roman" w:cs="Times New Roman"/>
                <w:sz w:val="28"/>
                <w:szCs w:val="28"/>
              </w:rPr>
              <w:t>ГКОУ РО «Ростовская-на-Дону санаторная школа-интернат»</w:t>
            </w:r>
          </w:p>
          <w:p w:rsidR="00F53ECD" w:rsidRPr="00F53ECD" w:rsidRDefault="00E617DA" w:rsidP="00E617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    от 30</w:t>
            </w:r>
            <w:r w:rsidR="00F53ECD" w:rsidRPr="00F53ECD">
              <w:rPr>
                <w:rFonts w:ascii="Times New Roman" w:hAnsi="Times New Roman" w:cs="Times New Roman"/>
                <w:sz w:val="28"/>
                <w:szCs w:val="28"/>
              </w:rPr>
              <w:t>.08.20</w:t>
            </w:r>
            <w:r w:rsidR="005F6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92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3ECD" w:rsidRPr="00F53EC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CD" w:rsidRPr="00F53ECD" w:rsidRDefault="00F53E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ECD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F53ECD" w:rsidRPr="00F53ECD" w:rsidRDefault="00F53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ECD">
              <w:rPr>
                <w:rFonts w:ascii="Times New Roman" w:hAnsi="Times New Roman" w:cs="Times New Roman"/>
                <w:sz w:val="28"/>
                <w:szCs w:val="28"/>
              </w:rPr>
              <w:t>Директор_____________________</w:t>
            </w:r>
          </w:p>
          <w:p w:rsidR="00F53ECD" w:rsidRPr="00F53ECD" w:rsidRDefault="00F53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ECD">
              <w:rPr>
                <w:rFonts w:ascii="Times New Roman" w:hAnsi="Times New Roman" w:cs="Times New Roman"/>
                <w:sz w:val="28"/>
                <w:szCs w:val="28"/>
              </w:rPr>
              <w:t>Н.И.</w:t>
            </w:r>
            <w:r w:rsidR="00C818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3ECD">
              <w:rPr>
                <w:rFonts w:ascii="Times New Roman" w:hAnsi="Times New Roman" w:cs="Times New Roman"/>
                <w:sz w:val="28"/>
                <w:szCs w:val="28"/>
              </w:rPr>
              <w:t>Филиппенко</w:t>
            </w:r>
          </w:p>
          <w:p w:rsidR="00F53ECD" w:rsidRPr="00F53ECD" w:rsidRDefault="00C92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№  </w:t>
            </w:r>
            <w:r w:rsidR="0021778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E633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43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B643DE">
              <w:rPr>
                <w:rFonts w:ascii="Times New Roman" w:hAnsi="Times New Roman" w:cs="Times New Roman"/>
                <w:sz w:val="28"/>
                <w:szCs w:val="28"/>
              </w:rPr>
              <w:t>о.д</w:t>
            </w:r>
            <w:proofErr w:type="spellEnd"/>
            <w:r w:rsidR="00B64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F636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617D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643DE"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  <w:r w:rsidR="00F53ECD" w:rsidRPr="00F53EC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F6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17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3ECD" w:rsidRPr="00F53EC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53ECD" w:rsidRPr="00F53ECD" w:rsidRDefault="00F53E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53ECD" w:rsidRPr="00F53ECD" w:rsidRDefault="00F53ECD" w:rsidP="00F53E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53ECD" w:rsidRPr="00F53ECD" w:rsidRDefault="00F53ECD" w:rsidP="00F53E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ECD" w:rsidRPr="00F53ECD" w:rsidRDefault="00F53ECD" w:rsidP="00F53E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ECD" w:rsidRPr="00F53ECD" w:rsidRDefault="00F53ECD" w:rsidP="00F53E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ECD" w:rsidRDefault="00F53ECD" w:rsidP="00F53E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ECD" w:rsidRDefault="00F53ECD" w:rsidP="00F53E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ECD" w:rsidRDefault="00F53ECD" w:rsidP="00F53E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ECD" w:rsidRDefault="00F53ECD" w:rsidP="00F53E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ECD" w:rsidRPr="00F53ECD" w:rsidRDefault="00F53ECD" w:rsidP="00F53EC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ПЛАН РАБОТЫ</w:t>
      </w:r>
    </w:p>
    <w:p w:rsidR="00F53ECD" w:rsidRPr="00F53ECD" w:rsidRDefault="00F53ECD" w:rsidP="00F53E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ECD" w:rsidRPr="00F53ECD" w:rsidRDefault="00F53ECD" w:rsidP="00F53ECD">
      <w:pPr>
        <w:jc w:val="center"/>
        <w:rPr>
          <w:rFonts w:ascii="Times New Roman" w:hAnsi="Times New Roman" w:cs="Times New Roman"/>
          <w:caps/>
          <w:sz w:val="32"/>
          <w:szCs w:val="32"/>
        </w:rPr>
      </w:pPr>
      <w:r w:rsidRPr="00F53ECD">
        <w:rPr>
          <w:rFonts w:ascii="Times New Roman" w:hAnsi="Times New Roman" w:cs="Times New Roman"/>
          <w:caps/>
          <w:sz w:val="32"/>
          <w:szCs w:val="32"/>
        </w:rPr>
        <w:t xml:space="preserve">государственного КАЗЕННОГО </w:t>
      </w:r>
    </w:p>
    <w:p w:rsidR="00F53ECD" w:rsidRPr="00F53ECD" w:rsidRDefault="00F53ECD" w:rsidP="00F53ECD">
      <w:pPr>
        <w:jc w:val="center"/>
        <w:rPr>
          <w:rFonts w:ascii="Times New Roman" w:hAnsi="Times New Roman" w:cs="Times New Roman"/>
          <w:caps/>
          <w:sz w:val="32"/>
          <w:szCs w:val="32"/>
        </w:rPr>
      </w:pPr>
      <w:r w:rsidRPr="00F53ECD">
        <w:rPr>
          <w:rFonts w:ascii="Times New Roman" w:hAnsi="Times New Roman" w:cs="Times New Roman"/>
          <w:caps/>
          <w:sz w:val="32"/>
          <w:szCs w:val="32"/>
        </w:rPr>
        <w:t xml:space="preserve">   Общеобразовательного </w:t>
      </w:r>
    </w:p>
    <w:p w:rsidR="00F53ECD" w:rsidRPr="00F53ECD" w:rsidRDefault="00F53ECD" w:rsidP="00F53ECD">
      <w:pPr>
        <w:jc w:val="center"/>
        <w:rPr>
          <w:rFonts w:ascii="Times New Roman" w:hAnsi="Times New Roman" w:cs="Times New Roman"/>
          <w:caps/>
          <w:sz w:val="32"/>
          <w:szCs w:val="32"/>
        </w:rPr>
      </w:pPr>
      <w:r w:rsidRPr="00F53ECD">
        <w:rPr>
          <w:rFonts w:ascii="Times New Roman" w:hAnsi="Times New Roman" w:cs="Times New Roman"/>
          <w:caps/>
          <w:sz w:val="32"/>
          <w:szCs w:val="32"/>
        </w:rPr>
        <w:t xml:space="preserve">учреждения Ростовской области </w:t>
      </w:r>
    </w:p>
    <w:p w:rsidR="00F53ECD" w:rsidRPr="00F53ECD" w:rsidRDefault="00F53ECD" w:rsidP="00F53ECD">
      <w:pPr>
        <w:jc w:val="center"/>
        <w:rPr>
          <w:rFonts w:ascii="Times New Roman" w:hAnsi="Times New Roman" w:cs="Times New Roman"/>
          <w:caps/>
          <w:sz w:val="32"/>
          <w:szCs w:val="32"/>
        </w:rPr>
      </w:pPr>
      <w:r w:rsidRPr="00F53ECD">
        <w:rPr>
          <w:rFonts w:ascii="Times New Roman" w:hAnsi="Times New Roman" w:cs="Times New Roman"/>
          <w:caps/>
          <w:sz w:val="32"/>
          <w:szCs w:val="32"/>
        </w:rPr>
        <w:t xml:space="preserve">«Ростовская-на-Дону </w:t>
      </w:r>
    </w:p>
    <w:p w:rsidR="00F53ECD" w:rsidRPr="00F53ECD" w:rsidRDefault="00F53ECD" w:rsidP="00F53ECD">
      <w:pPr>
        <w:jc w:val="center"/>
        <w:rPr>
          <w:rFonts w:ascii="Times New Roman" w:hAnsi="Times New Roman" w:cs="Times New Roman"/>
          <w:caps/>
          <w:sz w:val="32"/>
          <w:szCs w:val="32"/>
        </w:rPr>
      </w:pPr>
      <w:r w:rsidRPr="00F53ECD">
        <w:rPr>
          <w:rFonts w:ascii="Times New Roman" w:hAnsi="Times New Roman" w:cs="Times New Roman"/>
          <w:caps/>
          <w:sz w:val="32"/>
          <w:szCs w:val="32"/>
        </w:rPr>
        <w:t xml:space="preserve">санаторная школа-интернат» </w:t>
      </w:r>
    </w:p>
    <w:p w:rsidR="00F53ECD" w:rsidRPr="00F53ECD" w:rsidRDefault="00F53ECD" w:rsidP="00F53ECD">
      <w:pPr>
        <w:jc w:val="center"/>
        <w:rPr>
          <w:rFonts w:ascii="Times New Roman" w:hAnsi="Times New Roman" w:cs="Times New Roman"/>
          <w:sz w:val="32"/>
          <w:szCs w:val="32"/>
        </w:rPr>
      </w:pPr>
      <w:r w:rsidRPr="00F53ECD">
        <w:rPr>
          <w:rFonts w:ascii="Times New Roman" w:hAnsi="Times New Roman" w:cs="Times New Roman"/>
          <w:sz w:val="32"/>
          <w:szCs w:val="32"/>
        </w:rPr>
        <w:t>на 20</w:t>
      </w:r>
      <w:r w:rsidR="005F636B">
        <w:rPr>
          <w:rFonts w:ascii="Times New Roman" w:hAnsi="Times New Roman" w:cs="Times New Roman"/>
          <w:sz w:val="32"/>
          <w:szCs w:val="32"/>
        </w:rPr>
        <w:t>2</w:t>
      </w:r>
      <w:r w:rsidR="00E617DA">
        <w:rPr>
          <w:rFonts w:ascii="Times New Roman" w:hAnsi="Times New Roman" w:cs="Times New Roman"/>
          <w:sz w:val="32"/>
          <w:szCs w:val="32"/>
        </w:rPr>
        <w:t>3</w:t>
      </w:r>
      <w:r w:rsidR="00823281">
        <w:rPr>
          <w:rFonts w:ascii="Times New Roman" w:hAnsi="Times New Roman" w:cs="Times New Roman"/>
          <w:sz w:val="32"/>
          <w:szCs w:val="32"/>
        </w:rPr>
        <w:t>-202</w:t>
      </w:r>
      <w:r w:rsidR="00E617DA">
        <w:rPr>
          <w:rFonts w:ascii="Times New Roman" w:hAnsi="Times New Roman" w:cs="Times New Roman"/>
          <w:sz w:val="32"/>
          <w:szCs w:val="32"/>
        </w:rPr>
        <w:t>4</w:t>
      </w:r>
      <w:r w:rsidRPr="00F53ECD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F53ECD" w:rsidRPr="00F53ECD" w:rsidRDefault="00F53ECD" w:rsidP="00F53E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ECD" w:rsidRPr="00F53ECD" w:rsidRDefault="00F53ECD" w:rsidP="00F53E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ECD" w:rsidRPr="00F53ECD" w:rsidRDefault="00F53ECD" w:rsidP="00F53E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ECD" w:rsidRPr="00F53ECD" w:rsidRDefault="00F53ECD" w:rsidP="00F53E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ECD" w:rsidRPr="00F53ECD" w:rsidRDefault="00F53ECD" w:rsidP="00F53E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ECD" w:rsidRDefault="00F53ECD" w:rsidP="00F53ECD">
      <w:pPr>
        <w:spacing w:after="0" w:line="240" w:lineRule="auto"/>
        <w:jc w:val="center"/>
        <w:rPr>
          <w:b/>
          <w:sz w:val="28"/>
          <w:szCs w:val="28"/>
        </w:rPr>
      </w:pPr>
    </w:p>
    <w:p w:rsidR="000E0B28" w:rsidRPr="00BA5045" w:rsidRDefault="000E0B28" w:rsidP="00BA5045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BA5045" w:rsidRDefault="00BA5045" w:rsidP="00120331">
      <w:pPr>
        <w:spacing w:after="0"/>
        <w:ind w:left="-142"/>
        <w:jc w:val="center"/>
        <w:rPr>
          <w:rFonts w:ascii="Times New Roman" w:hAnsi="Times New Roman" w:cs="Times New Roman"/>
        </w:rPr>
      </w:pPr>
    </w:p>
    <w:p w:rsidR="00BA5045" w:rsidRDefault="00BA5045" w:rsidP="00120331">
      <w:pPr>
        <w:spacing w:after="0"/>
        <w:ind w:left="-142"/>
        <w:jc w:val="center"/>
        <w:rPr>
          <w:rFonts w:ascii="Times New Roman" w:hAnsi="Times New Roman" w:cs="Times New Roman"/>
        </w:rPr>
      </w:pPr>
    </w:p>
    <w:p w:rsidR="00BA5045" w:rsidRDefault="00BA5045" w:rsidP="00120331">
      <w:pPr>
        <w:spacing w:after="0"/>
        <w:ind w:left="-142"/>
        <w:jc w:val="center"/>
        <w:rPr>
          <w:rFonts w:ascii="Times New Roman" w:hAnsi="Times New Roman" w:cs="Times New Roman"/>
        </w:rPr>
      </w:pPr>
    </w:p>
    <w:p w:rsidR="00BA5045" w:rsidRDefault="00BA5045" w:rsidP="00120331">
      <w:pPr>
        <w:spacing w:after="0"/>
        <w:ind w:left="-142"/>
        <w:jc w:val="center"/>
        <w:rPr>
          <w:rFonts w:ascii="Times New Roman" w:hAnsi="Times New Roman" w:cs="Times New Roman"/>
        </w:rPr>
      </w:pPr>
    </w:p>
    <w:p w:rsidR="00BA5045" w:rsidRDefault="00BA5045" w:rsidP="00120331">
      <w:pPr>
        <w:spacing w:after="0"/>
        <w:ind w:left="-142"/>
        <w:jc w:val="center"/>
        <w:rPr>
          <w:rFonts w:ascii="Times New Roman" w:hAnsi="Times New Roman" w:cs="Times New Roman"/>
        </w:rPr>
      </w:pPr>
    </w:p>
    <w:p w:rsidR="00BA5045" w:rsidRDefault="00BA5045" w:rsidP="00120331">
      <w:pPr>
        <w:spacing w:after="0"/>
        <w:ind w:left="-142"/>
        <w:jc w:val="center"/>
        <w:rPr>
          <w:rFonts w:ascii="Times New Roman" w:hAnsi="Times New Roman" w:cs="Times New Roman"/>
        </w:rPr>
      </w:pPr>
    </w:p>
    <w:p w:rsidR="00BA5045" w:rsidRDefault="00BA5045" w:rsidP="00120331">
      <w:pPr>
        <w:spacing w:after="0"/>
        <w:ind w:left="-142"/>
        <w:jc w:val="center"/>
        <w:rPr>
          <w:rFonts w:ascii="Times New Roman" w:hAnsi="Times New Roman" w:cs="Times New Roman"/>
        </w:rPr>
      </w:pPr>
    </w:p>
    <w:p w:rsidR="00BA5045" w:rsidRDefault="00BA5045" w:rsidP="00120331">
      <w:pPr>
        <w:spacing w:after="0"/>
        <w:ind w:left="-142"/>
        <w:jc w:val="center"/>
        <w:rPr>
          <w:rFonts w:ascii="Times New Roman" w:hAnsi="Times New Roman" w:cs="Times New Roman"/>
        </w:rPr>
      </w:pPr>
    </w:p>
    <w:p w:rsidR="00BA5045" w:rsidRDefault="00BA5045" w:rsidP="00120331">
      <w:pPr>
        <w:spacing w:after="0"/>
        <w:ind w:left="-142"/>
        <w:jc w:val="center"/>
        <w:rPr>
          <w:rFonts w:ascii="Times New Roman" w:hAnsi="Times New Roman" w:cs="Times New Roman"/>
        </w:rPr>
      </w:pPr>
    </w:p>
    <w:p w:rsidR="00F53ECD" w:rsidRDefault="00F53ECD" w:rsidP="00120331">
      <w:pPr>
        <w:spacing w:after="0"/>
        <w:ind w:left="-142"/>
        <w:jc w:val="center"/>
        <w:rPr>
          <w:rFonts w:ascii="Times New Roman" w:hAnsi="Times New Roman" w:cs="Times New Roman"/>
        </w:rPr>
      </w:pPr>
    </w:p>
    <w:p w:rsidR="00F53ECD" w:rsidRDefault="00F53ECD" w:rsidP="00120331">
      <w:pPr>
        <w:spacing w:after="0"/>
        <w:ind w:left="-142"/>
        <w:jc w:val="center"/>
        <w:rPr>
          <w:rFonts w:ascii="Times New Roman" w:hAnsi="Times New Roman" w:cs="Times New Roman"/>
        </w:rPr>
      </w:pPr>
    </w:p>
    <w:p w:rsidR="00F53ECD" w:rsidRDefault="00F53ECD" w:rsidP="00120331">
      <w:pPr>
        <w:spacing w:after="0"/>
        <w:ind w:left="-142"/>
        <w:jc w:val="center"/>
        <w:rPr>
          <w:rFonts w:ascii="Times New Roman" w:hAnsi="Times New Roman" w:cs="Times New Roman"/>
        </w:rPr>
      </w:pPr>
    </w:p>
    <w:p w:rsidR="00120331" w:rsidRPr="00797ACB" w:rsidRDefault="006F2A4A" w:rsidP="005C59A2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97ACB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Основные направления работы в 20</w:t>
      </w:r>
      <w:r w:rsidR="005F636B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5C59A2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="00823281">
        <w:rPr>
          <w:rFonts w:ascii="Times New Roman" w:eastAsia="Calibri" w:hAnsi="Times New Roman" w:cs="Times New Roman"/>
          <w:b/>
          <w:bCs/>
          <w:sz w:val="28"/>
          <w:szCs w:val="28"/>
        </w:rPr>
        <w:t>-202</w:t>
      </w:r>
      <w:r w:rsidR="005C59A2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Pr="00797AC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уч.</w:t>
      </w:r>
      <w:r w:rsidR="00797AC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97ACB">
        <w:rPr>
          <w:rFonts w:ascii="Times New Roman" w:eastAsia="Calibri" w:hAnsi="Times New Roman" w:cs="Times New Roman"/>
          <w:b/>
          <w:bCs/>
          <w:sz w:val="28"/>
          <w:szCs w:val="28"/>
        </w:rPr>
        <w:t>году</w:t>
      </w:r>
    </w:p>
    <w:p w:rsidR="00AE2684" w:rsidRPr="00797ACB" w:rsidRDefault="00AE2684" w:rsidP="005C59A2">
      <w:pPr>
        <w:pStyle w:val="af4"/>
        <w:numPr>
          <w:ilvl w:val="0"/>
          <w:numId w:val="49"/>
        </w:numPr>
        <w:spacing w:before="0" w:beforeAutospacing="0" w:after="0" w:afterAutospacing="0"/>
        <w:jc w:val="center"/>
        <w:rPr>
          <w:rFonts w:eastAsia="Times New Roman CYR"/>
          <w:b/>
          <w:bCs/>
          <w:sz w:val="28"/>
          <w:szCs w:val="28"/>
        </w:rPr>
      </w:pPr>
      <w:r w:rsidRPr="00797ACB">
        <w:rPr>
          <w:rFonts w:eastAsia="Times New Roman CYR"/>
          <w:b/>
          <w:bCs/>
          <w:sz w:val="28"/>
          <w:szCs w:val="28"/>
        </w:rPr>
        <w:t>Организационно-педагогическая</w:t>
      </w:r>
      <w:r w:rsidRPr="00797ACB">
        <w:rPr>
          <w:rFonts w:eastAsia="Times New Roman CYR"/>
          <w:sz w:val="28"/>
          <w:szCs w:val="28"/>
        </w:rPr>
        <w:t xml:space="preserve"> </w:t>
      </w:r>
      <w:r w:rsidRPr="00797ACB">
        <w:rPr>
          <w:rFonts w:eastAsia="Times New Roman CYR"/>
          <w:b/>
          <w:bCs/>
          <w:sz w:val="28"/>
          <w:szCs w:val="28"/>
        </w:rPr>
        <w:t>деятельность</w:t>
      </w:r>
    </w:p>
    <w:tbl>
      <w:tblPr>
        <w:tblW w:w="1077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851"/>
        <w:gridCol w:w="4820"/>
        <w:gridCol w:w="1842"/>
        <w:gridCol w:w="2268"/>
        <w:gridCol w:w="993"/>
      </w:tblGrid>
      <w:tr w:rsidR="00AE2684" w:rsidRPr="00797ACB" w:rsidTr="005C59A2">
        <w:trPr>
          <w:trHeight w:val="183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2684" w:rsidRPr="00797ACB" w:rsidRDefault="00AE2684" w:rsidP="00ED4725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  <w:r w:rsidRPr="00797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797ACB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97ACB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2684" w:rsidRPr="00797ACB" w:rsidRDefault="00AE2684" w:rsidP="00ED4725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2684" w:rsidRPr="00797ACB" w:rsidRDefault="00AE2684" w:rsidP="00ED4725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2684" w:rsidRPr="00797ACB" w:rsidRDefault="00AE2684" w:rsidP="00ED4725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684" w:rsidRPr="00797ACB" w:rsidRDefault="00AE2684" w:rsidP="00ED4725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E16E33" w:rsidRPr="00797ACB" w:rsidTr="005C59A2">
        <w:trPr>
          <w:trHeight w:val="183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16E33" w:rsidRPr="00797ACB" w:rsidRDefault="00100F2E" w:rsidP="00AE2684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7A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16E33" w:rsidRPr="00797ACB" w:rsidRDefault="00E16E33" w:rsidP="00AE2684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 xml:space="preserve">Акт готовности школы к новому учебному году 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16E33" w:rsidRPr="00797ACB" w:rsidRDefault="00D93528" w:rsidP="00067BA7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7A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="008232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 </w:t>
            </w:r>
            <w:r w:rsidR="005F63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  <w:r w:rsidR="00E16E33" w:rsidRPr="00797A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.08.20</w:t>
            </w:r>
            <w:r w:rsidR="005F63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067B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16E33" w:rsidRPr="00797ACB" w:rsidRDefault="00E16E33" w:rsidP="00AE2684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Филиппенко Н.И.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6E33" w:rsidRPr="00797ACB" w:rsidRDefault="00E16E33" w:rsidP="00AE2684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E33" w:rsidRPr="00797ACB" w:rsidTr="005C59A2">
        <w:trPr>
          <w:trHeight w:val="719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16E33" w:rsidRPr="00797ACB" w:rsidRDefault="00100F2E" w:rsidP="00AE2684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7A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16E33" w:rsidRPr="00797ACB" w:rsidRDefault="00E16E33" w:rsidP="00AE2684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Подготовка информационных материалов к августовскому педсовету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16E33" w:rsidRPr="00797ACB" w:rsidRDefault="00D93528" w:rsidP="00067BA7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7A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="007B43F5" w:rsidRPr="00797A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2</w:t>
            </w:r>
            <w:r w:rsidR="005F63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="007B43F5" w:rsidRPr="00797A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.08.20</w:t>
            </w:r>
            <w:r w:rsidR="005F63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067B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16E33" w:rsidRPr="00797ACB" w:rsidRDefault="007B43F5" w:rsidP="00823281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Начиненная Л.С.</w:t>
            </w:r>
          </w:p>
          <w:p w:rsidR="00D93528" w:rsidRPr="00797ACB" w:rsidRDefault="00D93528" w:rsidP="00823281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Беспалова Е.В.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6E33" w:rsidRPr="00797ACB" w:rsidRDefault="00E16E33" w:rsidP="00AE2684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43F5" w:rsidRPr="00797ACB" w:rsidTr="005C59A2">
        <w:trPr>
          <w:trHeight w:val="604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B43F5" w:rsidRPr="00797ACB" w:rsidRDefault="00100F2E" w:rsidP="00AE2684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7A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1405" w:rsidRPr="00797ACB" w:rsidRDefault="007B43F5" w:rsidP="00181405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Уточнение списков по движению обучающихся за лето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B43F5" w:rsidRPr="00797ACB" w:rsidRDefault="00D93528" w:rsidP="00067BA7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7A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="007B43F5" w:rsidRPr="00797A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 05.09.20</w:t>
            </w:r>
            <w:r w:rsidR="005F63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067B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B43F5" w:rsidRPr="00797ACB" w:rsidRDefault="00D93528" w:rsidP="00AE2684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Беспалова Е.В.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43F5" w:rsidRPr="00797ACB" w:rsidRDefault="007B43F5" w:rsidP="00AE2684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43F5" w:rsidRPr="00797ACB" w:rsidTr="005C59A2">
        <w:trPr>
          <w:trHeight w:val="183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B43F5" w:rsidRPr="00797ACB" w:rsidRDefault="00100F2E" w:rsidP="00AE2684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7A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B43F5" w:rsidRPr="00797ACB" w:rsidRDefault="007B43F5" w:rsidP="00C8188A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Участие педагогов в августовск</w:t>
            </w:r>
            <w:r w:rsidR="00C8188A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ом</w:t>
            </w:r>
            <w:r w:rsidRPr="00797ACB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 xml:space="preserve"> </w:t>
            </w:r>
            <w:r w:rsidR="00C8188A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педсовете</w:t>
            </w:r>
            <w:r w:rsidR="005F636B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 xml:space="preserve"> (дистанционно)</w:t>
            </w:r>
            <w:r w:rsidRPr="00797ACB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B43F5" w:rsidRPr="00797ACB" w:rsidRDefault="007B43F5" w:rsidP="00067BA7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7A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633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  <w:r w:rsidR="00C81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.08.</w:t>
            </w:r>
            <w:r w:rsidR="005F63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202</w:t>
            </w:r>
            <w:r w:rsidR="00067B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23281" w:rsidRPr="00797ACB" w:rsidRDefault="00C8188A" w:rsidP="00823281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Филиппенко Н.И.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43F5" w:rsidRPr="00797ACB" w:rsidRDefault="007B43F5" w:rsidP="00AE2684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2684" w:rsidRPr="00797ACB" w:rsidTr="005C59A2">
        <w:trPr>
          <w:trHeight w:val="1126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2684" w:rsidRPr="00797ACB" w:rsidRDefault="00100F2E" w:rsidP="00AE2684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684" w:rsidRPr="00B643DE" w:rsidRDefault="00DC20F5" w:rsidP="00AE2684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643DE">
              <w:rPr>
                <w:rFonts w:ascii="Times New Roman" w:eastAsia="Times New Roman CYR" w:hAnsi="Times New Roman" w:cs="Times New Roman"/>
                <w:sz w:val="24"/>
                <w:szCs w:val="24"/>
              </w:rPr>
              <w:t>Укомплектовать школу на 20</w:t>
            </w:r>
            <w:r w:rsidR="005F636B" w:rsidRPr="00B643DE">
              <w:rPr>
                <w:rFonts w:ascii="Times New Roman" w:eastAsia="Times New Roman CYR" w:hAnsi="Times New Roman" w:cs="Times New Roman"/>
                <w:sz w:val="24"/>
                <w:szCs w:val="24"/>
              </w:rPr>
              <w:t>2</w:t>
            </w:r>
            <w:r w:rsidR="00067BA7">
              <w:rPr>
                <w:rFonts w:ascii="Times New Roman" w:eastAsia="Times New Roman CYR" w:hAnsi="Times New Roman" w:cs="Times New Roman"/>
                <w:sz w:val="24"/>
                <w:szCs w:val="24"/>
              </w:rPr>
              <w:t>3</w:t>
            </w:r>
            <w:r w:rsidRPr="00B643DE">
              <w:rPr>
                <w:rFonts w:ascii="Times New Roman" w:eastAsia="Times New Roman CYR" w:hAnsi="Times New Roman" w:cs="Times New Roman"/>
                <w:sz w:val="24"/>
                <w:szCs w:val="24"/>
              </w:rPr>
              <w:t>-20</w:t>
            </w:r>
            <w:r w:rsidR="00823281" w:rsidRPr="00B643DE">
              <w:rPr>
                <w:rFonts w:ascii="Times New Roman" w:eastAsia="Times New Roman CYR" w:hAnsi="Times New Roman" w:cs="Times New Roman"/>
                <w:sz w:val="24"/>
                <w:szCs w:val="24"/>
              </w:rPr>
              <w:t>2</w:t>
            </w:r>
            <w:r w:rsidR="00067BA7">
              <w:rPr>
                <w:rFonts w:ascii="Times New Roman" w:eastAsia="Times New Roman CYR" w:hAnsi="Times New Roman" w:cs="Times New Roman"/>
                <w:sz w:val="24"/>
                <w:szCs w:val="24"/>
              </w:rPr>
              <w:t>4</w:t>
            </w:r>
            <w:r w:rsidR="00434F60" w:rsidRPr="00B643DE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="00AE2684" w:rsidRPr="00B643DE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учебный год: </w:t>
            </w:r>
          </w:p>
          <w:p w:rsidR="00AE2684" w:rsidRPr="00B643DE" w:rsidRDefault="00AE2684" w:rsidP="00AE2684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64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Pr="00B643DE">
              <w:rPr>
                <w:rFonts w:ascii="Times New Roman" w:eastAsia="Times New Roman CYR" w:hAnsi="Times New Roman" w:cs="Times New Roman"/>
                <w:sz w:val="24"/>
                <w:szCs w:val="24"/>
              </w:rPr>
              <w:t>класс – 1</w:t>
            </w:r>
            <w:r w:rsidR="005F636B" w:rsidRPr="00B643DE">
              <w:rPr>
                <w:rFonts w:ascii="Times New Roman" w:eastAsia="Times New Roman CYR" w:hAnsi="Times New Roman" w:cs="Times New Roman"/>
                <w:sz w:val="24"/>
                <w:szCs w:val="24"/>
              </w:rPr>
              <w:t>5</w:t>
            </w:r>
            <w:r w:rsidRPr="00B643DE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  человек, один – общеобразовательный  класс                   </w:t>
            </w:r>
          </w:p>
          <w:p w:rsidR="00AE2684" w:rsidRPr="00B643DE" w:rsidRDefault="00AE2684" w:rsidP="00AE2684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64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 w:rsidR="00AC266C" w:rsidRPr="00B643DE">
              <w:rPr>
                <w:rFonts w:ascii="Times New Roman" w:eastAsia="Times New Roman CYR" w:hAnsi="Times New Roman" w:cs="Times New Roman"/>
                <w:sz w:val="24"/>
                <w:szCs w:val="24"/>
              </w:rPr>
              <w:t>класс – 1</w:t>
            </w:r>
            <w:r w:rsidR="005F636B" w:rsidRPr="00B643DE">
              <w:rPr>
                <w:rFonts w:ascii="Times New Roman" w:eastAsia="Times New Roman CYR" w:hAnsi="Times New Roman" w:cs="Times New Roman"/>
                <w:sz w:val="24"/>
                <w:szCs w:val="24"/>
              </w:rPr>
              <w:t>7</w:t>
            </w:r>
            <w:r w:rsidRPr="00B643DE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человек, один – общеобразовательный класс</w:t>
            </w:r>
          </w:p>
          <w:p w:rsidR="00AE2684" w:rsidRPr="00B643DE" w:rsidRDefault="00AE2684" w:rsidP="00AE2684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64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 w:rsidR="00912D66" w:rsidRPr="00B643DE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класс – </w:t>
            </w:r>
            <w:r w:rsidR="005F636B" w:rsidRPr="00B643DE">
              <w:rPr>
                <w:rFonts w:ascii="Times New Roman" w:eastAsia="Times New Roman CYR" w:hAnsi="Times New Roman" w:cs="Times New Roman"/>
                <w:sz w:val="24"/>
                <w:szCs w:val="24"/>
              </w:rPr>
              <w:t>17</w:t>
            </w:r>
            <w:r w:rsidRPr="00B643DE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человек </w:t>
            </w:r>
            <w:r w:rsidR="00133378" w:rsidRPr="00B643DE">
              <w:rPr>
                <w:rFonts w:ascii="Times New Roman" w:eastAsia="Times New Roman CYR" w:hAnsi="Times New Roman" w:cs="Times New Roman"/>
                <w:sz w:val="24"/>
                <w:szCs w:val="24"/>
              </w:rPr>
              <w:t>один</w:t>
            </w:r>
            <w:r w:rsidRPr="00B643DE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 – общеобразовательны</w:t>
            </w:r>
            <w:r w:rsidR="00952549" w:rsidRPr="00B643DE">
              <w:rPr>
                <w:rFonts w:ascii="Times New Roman" w:eastAsia="Times New Roman CYR" w:hAnsi="Times New Roman" w:cs="Times New Roman"/>
                <w:sz w:val="24"/>
                <w:szCs w:val="24"/>
              </w:rPr>
              <w:t>х</w:t>
            </w:r>
            <w:r w:rsidRPr="00B643DE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класс</w:t>
            </w:r>
            <w:r w:rsidR="00952549" w:rsidRPr="00B643DE">
              <w:rPr>
                <w:rFonts w:ascii="Times New Roman" w:eastAsia="Times New Roman CYR" w:hAnsi="Times New Roman" w:cs="Times New Roman"/>
                <w:sz w:val="24"/>
                <w:szCs w:val="24"/>
              </w:rPr>
              <w:t>а</w:t>
            </w:r>
            <w:r w:rsidRPr="00B643DE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</w:p>
          <w:p w:rsidR="00AE2684" w:rsidRPr="00B643DE" w:rsidRDefault="00AE2684" w:rsidP="00AE2684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64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 w:rsidR="00DC20F5" w:rsidRPr="00B643DE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класс – </w:t>
            </w:r>
            <w:r w:rsidR="00133378" w:rsidRPr="00B643DE">
              <w:rPr>
                <w:rFonts w:ascii="Times New Roman" w:eastAsia="Times New Roman CYR" w:hAnsi="Times New Roman" w:cs="Times New Roman"/>
                <w:sz w:val="24"/>
                <w:szCs w:val="24"/>
              </w:rPr>
              <w:t>20</w:t>
            </w:r>
            <w:r w:rsidR="00DC20F5" w:rsidRPr="00B643DE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человек  </w:t>
            </w:r>
            <w:r w:rsidR="008D424A" w:rsidRPr="00B643DE">
              <w:rPr>
                <w:rFonts w:ascii="Times New Roman" w:eastAsia="Times New Roman CYR" w:hAnsi="Times New Roman" w:cs="Times New Roman"/>
                <w:sz w:val="24"/>
                <w:szCs w:val="24"/>
              </w:rPr>
              <w:t>один</w:t>
            </w:r>
            <w:r w:rsidR="00DC20F5" w:rsidRPr="00B643DE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  общеобразовательны</w:t>
            </w:r>
            <w:r w:rsidR="008D424A" w:rsidRPr="00B643DE">
              <w:rPr>
                <w:rFonts w:ascii="Times New Roman" w:eastAsia="Times New Roman CYR" w:hAnsi="Times New Roman" w:cs="Times New Roman"/>
                <w:sz w:val="24"/>
                <w:szCs w:val="24"/>
              </w:rPr>
              <w:t>й</w:t>
            </w:r>
            <w:r w:rsidR="00DC20F5" w:rsidRPr="00B643DE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класс</w:t>
            </w:r>
          </w:p>
          <w:p w:rsidR="00AE2684" w:rsidRPr="00B643DE" w:rsidRDefault="00AE2684" w:rsidP="00133378">
            <w:pPr>
              <w:tabs>
                <w:tab w:val="left" w:pos="567"/>
              </w:tabs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64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r w:rsidR="00AC266C" w:rsidRPr="00B643DE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класс – </w:t>
            </w:r>
            <w:r w:rsidR="00133378" w:rsidRPr="00B643DE">
              <w:rPr>
                <w:rFonts w:ascii="Times New Roman" w:eastAsia="Times New Roman CYR" w:hAnsi="Times New Roman" w:cs="Times New Roman"/>
                <w:sz w:val="24"/>
                <w:szCs w:val="24"/>
              </w:rPr>
              <w:t>20</w:t>
            </w:r>
            <w:r w:rsidR="00DC20F5" w:rsidRPr="00B643DE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человек </w:t>
            </w:r>
            <w:r w:rsidR="00952549" w:rsidRPr="00B643DE">
              <w:rPr>
                <w:rFonts w:ascii="Times New Roman" w:eastAsia="Times New Roman CYR" w:hAnsi="Times New Roman" w:cs="Times New Roman"/>
                <w:sz w:val="24"/>
                <w:szCs w:val="24"/>
              </w:rPr>
              <w:t>один</w:t>
            </w:r>
            <w:r w:rsidR="00DC20F5" w:rsidRPr="00B643DE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– общеобразовательны</w:t>
            </w:r>
            <w:r w:rsidR="00952549" w:rsidRPr="00B643DE">
              <w:rPr>
                <w:rFonts w:ascii="Times New Roman" w:eastAsia="Times New Roman CYR" w:hAnsi="Times New Roman" w:cs="Times New Roman"/>
                <w:sz w:val="24"/>
                <w:szCs w:val="24"/>
              </w:rPr>
              <w:t>й</w:t>
            </w:r>
            <w:r w:rsidR="00DC20F5" w:rsidRPr="00B643DE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B643DE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2684" w:rsidRPr="00797ACB" w:rsidRDefault="00DC20F5" w:rsidP="00067BA7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до   </w:t>
            </w:r>
            <w:r w:rsidR="008D424A"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10</w:t>
            </w: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сентября    20</w:t>
            </w:r>
            <w:r w:rsidR="005F636B">
              <w:rPr>
                <w:rFonts w:ascii="Times New Roman" w:eastAsia="Times New Roman CYR" w:hAnsi="Times New Roman" w:cs="Times New Roman"/>
                <w:sz w:val="24"/>
                <w:szCs w:val="24"/>
              </w:rPr>
              <w:t>2</w:t>
            </w:r>
            <w:r w:rsidR="00067BA7">
              <w:rPr>
                <w:rFonts w:ascii="Times New Roman" w:eastAsia="Times New Roman CYR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2684" w:rsidRPr="00797ACB" w:rsidRDefault="00AE2684" w:rsidP="00AE2684">
            <w:pPr>
              <w:tabs>
                <w:tab w:val="left" w:pos="567"/>
              </w:tabs>
              <w:autoSpaceDE w:val="0"/>
              <w:spacing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Директор, </w:t>
            </w:r>
          </w:p>
          <w:p w:rsidR="00AE2684" w:rsidRPr="00797ACB" w:rsidRDefault="00AE2684" w:rsidP="00AE2684">
            <w:pPr>
              <w:tabs>
                <w:tab w:val="left" w:pos="567"/>
              </w:tabs>
              <w:autoSpaceDE w:val="0"/>
              <w:spacing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зам. директора по УВР, по ВР</w:t>
            </w:r>
          </w:p>
          <w:p w:rsidR="00AE2684" w:rsidRPr="00797ACB" w:rsidRDefault="00AE2684" w:rsidP="00AE2684">
            <w:pPr>
              <w:tabs>
                <w:tab w:val="left" w:pos="567"/>
              </w:tabs>
              <w:autoSpaceDE w:val="0"/>
              <w:spacing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Врач</w:t>
            </w:r>
          </w:p>
          <w:p w:rsidR="00AE2684" w:rsidRPr="00797ACB" w:rsidRDefault="007720F4" w:rsidP="00AE2684">
            <w:pPr>
              <w:tabs>
                <w:tab w:val="left" w:pos="567"/>
              </w:tabs>
              <w:autoSpaceDE w:val="0"/>
              <w:spacing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Педагоги</w:t>
            </w:r>
            <w:r w:rsidR="00AE2684"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.</w:t>
            </w:r>
          </w:p>
          <w:p w:rsidR="00AE2684" w:rsidRPr="00797ACB" w:rsidRDefault="00AE2684" w:rsidP="00AE2684">
            <w:pPr>
              <w:tabs>
                <w:tab w:val="left" w:pos="567"/>
              </w:tabs>
              <w:autoSpaceDE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E2684" w:rsidRPr="00797ACB" w:rsidRDefault="00AE2684" w:rsidP="00AE2684">
            <w:pPr>
              <w:tabs>
                <w:tab w:val="left" w:pos="567"/>
              </w:tabs>
              <w:autoSpaceDE w:val="0"/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684" w:rsidRPr="00797ACB" w:rsidRDefault="00AE2684" w:rsidP="00AE2684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2684" w:rsidRPr="00797ACB" w:rsidTr="005C59A2">
        <w:trPr>
          <w:trHeight w:val="6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684" w:rsidRPr="00797ACB" w:rsidRDefault="00100F2E" w:rsidP="00AE2684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684" w:rsidRPr="0021778B" w:rsidRDefault="00AE2684" w:rsidP="00AE2684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21778B">
              <w:rPr>
                <w:rFonts w:ascii="Times New Roman" w:eastAsia="Times New Roman CYR" w:hAnsi="Times New Roman" w:cs="Times New Roman"/>
                <w:sz w:val="24"/>
                <w:szCs w:val="24"/>
              </w:rPr>
              <w:t>Закрепить за классами классных руководителей:</w:t>
            </w:r>
          </w:p>
          <w:p w:rsidR="00952549" w:rsidRPr="0021778B" w:rsidRDefault="00AC266C" w:rsidP="00952549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217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AE2684" w:rsidRPr="00217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2684" w:rsidRPr="0021778B">
              <w:rPr>
                <w:rFonts w:ascii="Times New Roman" w:eastAsia="Times New Roman CYR" w:hAnsi="Times New Roman" w:cs="Times New Roman"/>
                <w:sz w:val="24"/>
                <w:szCs w:val="24"/>
              </w:rPr>
              <w:t>класс –</w:t>
            </w:r>
            <w:r w:rsidR="00823281" w:rsidRPr="0021778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7BA7" w:rsidRPr="0021778B">
              <w:rPr>
                <w:rFonts w:ascii="Times New Roman" w:eastAsia="Times New Roman CYR" w:hAnsi="Times New Roman" w:cs="Times New Roman"/>
                <w:sz w:val="24"/>
                <w:szCs w:val="24"/>
              </w:rPr>
              <w:t>Страчкова</w:t>
            </w:r>
            <w:proofErr w:type="spellEnd"/>
            <w:r w:rsidR="00067BA7" w:rsidRPr="0021778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В.А.</w:t>
            </w:r>
          </w:p>
          <w:p w:rsidR="00952549" w:rsidRPr="0021778B" w:rsidRDefault="00AC266C" w:rsidP="00AE2684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217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 w:rsidR="00AE2684" w:rsidRPr="00217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2684" w:rsidRPr="0021778B">
              <w:rPr>
                <w:rFonts w:ascii="Times New Roman" w:eastAsia="Times New Roman CYR" w:hAnsi="Times New Roman" w:cs="Times New Roman"/>
                <w:sz w:val="24"/>
                <w:szCs w:val="24"/>
              </w:rPr>
              <w:t>класс –</w:t>
            </w:r>
            <w:r w:rsidR="00823281" w:rsidRPr="0021778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="00067BA7" w:rsidRPr="0021778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Головенко С.А.  </w:t>
            </w:r>
          </w:p>
          <w:p w:rsidR="00952549" w:rsidRPr="0021778B" w:rsidRDefault="00AC266C" w:rsidP="00952549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217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 </w:t>
            </w:r>
            <w:r w:rsidR="00AE2684" w:rsidRPr="0021778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класс – </w:t>
            </w:r>
            <w:r w:rsidR="00067BA7" w:rsidRPr="0021778B">
              <w:rPr>
                <w:rFonts w:ascii="Times New Roman" w:eastAsia="Times New Roman CYR" w:hAnsi="Times New Roman" w:cs="Times New Roman"/>
                <w:sz w:val="24"/>
                <w:szCs w:val="24"/>
              </w:rPr>
              <w:t>Раевская Е.П.</w:t>
            </w:r>
          </w:p>
          <w:p w:rsidR="00067BA7" w:rsidRPr="0021778B" w:rsidRDefault="00AE2684" w:rsidP="00067BA7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217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 </w:t>
            </w:r>
            <w:r w:rsidRPr="0021778B">
              <w:rPr>
                <w:rFonts w:ascii="Times New Roman" w:eastAsia="Times New Roman CYR" w:hAnsi="Times New Roman" w:cs="Times New Roman"/>
                <w:sz w:val="24"/>
                <w:szCs w:val="24"/>
              </w:rPr>
              <w:t>класс –</w:t>
            </w:r>
            <w:r w:rsidR="00067BA7" w:rsidRPr="0021778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Яблокова Т.Н.</w:t>
            </w:r>
          </w:p>
          <w:p w:rsidR="00AE2684" w:rsidRPr="00067BA7" w:rsidRDefault="003248BB" w:rsidP="00067BA7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highlight w:val="yellow"/>
              </w:rPr>
            </w:pPr>
            <w:r w:rsidRPr="0021778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E2684" w:rsidRPr="00217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E2684" w:rsidRPr="0021778B">
              <w:rPr>
                <w:rFonts w:ascii="Times New Roman" w:eastAsia="Times New Roman CYR" w:hAnsi="Times New Roman" w:cs="Times New Roman"/>
                <w:sz w:val="24"/>
                <w:szCs w:val="24"/>
              </w:rPr>
              <w:t>класс –</w:t>
            </w:r>
            <w:r w:rsidR="00823281" w:rsidRPr="0021778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="00067BA7" w:rsidRPr="0021778B">
              <w:rPr>
                <w:rFonts w:ascii="Times New Roman" w:eastAsia="Times New Roman CYR" w:hAnsi="Times New Roman" w:cs="Times New Roman"/>
                <w:sz w:val="24"/>
                <w:szCs w:val="24"/>
              </w:rPr>
              <w:t>Власова И.В.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2684" w:rsidRPr="00797ACB" w:rsidRDefault="006C7F49" w:rsidP="00067BA7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с</w:t>
            </w:r>
            <w:r w:rsidR="00DC20F5"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ентябрь    20</w:t>
            </w:r>
            <w:r w:rsidR="005F636B">
              <w:rPr>
                <w:rFonts w:ascii="Times New Roman" w:eastAsia="Times New Roman CYR" w:hAnsi="Times New Roman" w:cs="Times New Roman"/>
                <w:sz w:val="24"/>
                <w:szCs w:val="24"/>
              </w:rPr>
              <w:t>2</w:t>
            </w:r>
            <w:r w:rsidR="00067BA7">
              <w:rPr>
                <w:rFonts w:ascii="Times New Roman" w:eastAsia="Times New Roman CYR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2684" w:rsidRPr="00797ACB" w:rsidRDefault="00AE2684" w:rsidP="00AE2684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Директор </w:t>
            </w:r>
          </w:p>
          <w:p w:rsidR="00AE2684" w:rsidRPr="00797ACB" w:rsidRDefault="00AE2684" w:rsidP="00AE2684">
            <w:pPr>
              <w:tabs>
                <w:tab w:val="left" w:pos="567"/>
              </w:tabs>
              <w:autoSpaceDE w:val="0"/>
              <w:spacing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684" w:rsidRPr="00797ACB" w:rsidRDefault="00AE2684" w:rsidP="00AE2684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684" w:rsidRPr="00797ACB" w:rsidTr="005C59A2">
        <w:trPr>
          <w:trHeight w:val="282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684" w:rsidRPr="00797ACB" w:rsidRDefault="00100F2E" w:rsidP="00AE2684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684" w:rsidRPr="0021778B" w:rsidRDefault="00AE2684" w:rsidP="00AE2684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21778B">
              <w:rPr>
                <w:rFonts w:ascii="Times New Roman" w:eastAsia="Times New Roman CYR" w:hAnsi="Times New Roman" w:cs="Times New Roman"/>
                <w:sz w:val="24"/>
                <w:szCs w:val="24"/>
              </w:rPr>
              <w:t>Утвердить основных воспитателей:</w:t>
            </w:r>
          </w:p>
          <w:p w:rsidR="005F636B" w:rsidRPr="0021778B" w:rsidRDefault="006B08AB" w:rsidP="005F636B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217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AE2684" w:rsidRPr="0021778B">
              <w:rPr>
                <w:rFonts w:ascii="Times New Roman" w:eastAsia="Times New Roman CYR" w:hAnsi="Times New Roman" w:cs="Times New Roman"/>
                <w:sz w:val="24"/>
                <w:szCs w:val="24"/>
              </w:rPr>
              <w:t>класс –</w:t>
            </w:r>
            <w:r w:rsidR="005F636B" w:rsidRPr="0021778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778B" w:rsidRPr="0021778B">
              <w:rPr>
                <w:rFonts w:ascii="Times New Roman" w:eastAsia="Times New Roman CYR" w:hAnsi="Times New Roman" w:cs="Times New Roman"/>
                <w:sz w:val="24"/>
                <w:szCs w:val="24"/>
              </w:rPr>
              <w:t>Кривенкова</w:t>
            </w:r>
            <w:proofErr w:type="spellEnd"/>
            <w:r w:rsidR="0021778B" w:rsidRPr="0021778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Е.Ю.</w:t>
            </w:r>
          </w:p>
          <w:p w:rsidR="00067BA7" w:rsidRPr="0021778B" w:rsidRDefault="006B08AB" w:rsidP="00067BA7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217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 w:rsidR="00AE2684" w:rsidRPr="0021778B">
              <w:rPr>
                <w:rFonts w:ascii="Times New Roman" w:eastAsia="Times New Roman CYR" w:hAnsi="Times New Roman" w:cs="Times New Roman"/>
                <w:sz w:val="24"/>
                <w:szCs w:val="24"/>
              </w:rPr>
              <w:t>класс –</w:t>
            </w:r>
            <w:r w:rsidR="00067BA7" w:rsidRPr="0021778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7BA7" w:rsidRPr="0021778B">
              <w:rPr>
                <w:rFonts w:ascii="Times New Roman" w:eastAsia="Times New Roman CYR" w:hAnsi="Times New Roman" w:cs="Times New Roman"/>
                <w:sz w:val="24"/>
                <w:szCs w:val="24"/>
              </w:rPr>
              <w:t>Галькова</w:t>
            </w:r>
            <w:proofErr w:type="spellEnd"/>
            <w:r w:rsidR="00067BA7" w:rsidRPr="0021778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Л.Н.</w:t>
            </w:r>
          </w:p>
          <w:p w:rsidR="00970329" w:rsidRPr="0021778B" w:rsidRDefault="003248BB" w:rsidP="00970329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217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 w:rsidR="00AE2684" w:rsidRPr="0021778B">
              <w:rPr>
                <w:rFonts w:ascii="Times New Roman" w:eastAsia="Times New Roman CYR" w:hAnsi="Times New Roman" w:cs="Times New Roman"/>
                <w:sz w:val="24"/>
                <w:szCs w:val="24"/>
              </w:rPr>
              <w:t>класс –</w:t>
            </w:r>
            <w:r w:rsidR="00970329" w:rsidRPr="0021778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="0021778B" w:rsidRPr="0021778B">
              <w:rPr>
                <w:rFonts w:ascii="Times New Roman" w:eastAsia="Times New Roman CYR" w:hAnsi="Times New Roman" w:cs="Times New Roman"/>
                <w:sz w:val="24"/>
                <w:szCs w:val="24"/>
              </w:rPr>
              <w:t>Назаренко Т.Г.</w:t>
            </w:r>
          </w:p>
          <w:p w:rsidR="00C647D8" w:rsidRPr="0021778B" w:rsidRDefault="00AE2684" w:rsidP="00C647D8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217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 w:rsidR="0010190F" w:rsidRPr="0021778B">
              <w:rPr>
                <w:rFonts w:ascii="Times New Roman" w:eastAsia="Times New Roman CYR" w:hAnsi="Times New Roman" w:cs="Times New Roman"/>
                <w:sz w:val="24"/>
                <w:szCs w:val="24"/>
              </w:rPr>
              <w:t>класс –</w:t>
            </w:r>
            <w:r w:rsidR="00067BA7" w:rsidRPr="0021778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Сальникова Л.В.</w:t>
            </w:r>
          </w:p>
          <w:p w:rsidR="00AE2684" w:rsidRPr="00067BA7" w:rsidRDefault="003248BB" w:rsidP="00067BA7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highlight w:val="yellow"/>
              </w:rPr>
            </w:pPr>
            <w:r w:rsidRPr="0021778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D97651" w:rsidRPr="00217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778B">
              <w:rPr>
                <w:rFonts w:ascii="Times New Roman" w:eastAsia="Times New Roman CYR" w:hAnsi="Times New Roman" w:cs="Times New Roman"/>
                <w:sz w:val="24"/>
                <w:szCs w:val="24"/>
              </w:rPr>
              <w:t>класс –</w:t>
            </w:r>
            <w:r w:rsidR="00970329" w:rsidRPr="0021778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="00067BA7" w:rsidRPr="0021778B">
              <w:rPr>
                <w:rFonts w:ascii="Times New Roman" w:eastAsia="Times New Roman CYR" w:hAnsi="Times New Roman" w:cs="Times New Roman"/>
                <w:sz w:val="24"/>
                <w:szCs w:val="24"/>
              </w:rPr>
              <w:t>Полищук Л.Л.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2684" w:rsidRPr="00797ACB" w:rsidRDefault="006C7F49" w:rsidP="00067BA7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с</w:t>
            </w:r>
            <w:r w:rsidR="009B0559"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ентябрь    20</w:t>
            </w:r>
            <w:r w:rsidR="005F636B">
              <w:rPr>
                <w:rFonts w:ascii="Times New Roman" w:eastAsia="Times New Roman CYR" w:hAnsi="Times New Roman" w:cs="Times New Roman"/>
                <w:sz w:val="24"/>
                <w:szCs w:val="24"/>
              </w:rPr>
              <w:t>2</w:t>
            </w:r>
            <w:r w:rsidR="00067BA7">
              <w:rPr>
                <w:rFonts w:ascii="Times New Roman" w:eastAsia="Times New Roman CYR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2684" w:rsidRPr="00797ACB" w:rsidRDefault="00AE2684" w:rsidP="00AE2684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Директор</w:t>
            </w:r>
          </w:p>
          <w:p w:rsidR="00AE2684" w:rsidRPr="00797ACB" w:rsidRDefault="00AE2684" w:rsidP="00AE2684">
            <w:pPr>
              <w:tabs>
                <w:tab w:val="left" w:pos="567"/>
              </w:tabs>
              <w:autoSpaceDE w:val="0"/>
              <w:spacing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Зам. директора 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684" w:rsidRPr="00797ACB" w:rsidRDefault="00AE2684" w:rsidP="00AE2684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684" w:rsidRPr="00797ACB" w:rsidTr="005C59A2">
        <w:trPr>
          <w:trHeight w:val="6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2684" w:rsidRPr="00797ACB" w:rsidRDefault="00100F2E" w:rsidP="00AE2684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6D29" w:rsidRPr="00797ACB" w:rsidRDefault="00AE2684" w:rsidP="00D26D29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Подготовить классы, спальни, кабинеты, мед</w:t>
            </w:r>
            <w:proofErr w:type="gramStart"/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.</w:t>
            </w:r>
            <w:proofErr w:type="gramEnd"/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б</w:t>
            </w:r>
            <w:proofErr w:type="gramEnd"/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лок, </w:t>
            </w:r>
          </w:p>
          <w:p w:rsidR="00AE2684" w:rsidRPr="00797ACB" w:rsidRDefault="00AE2684" w:rsidP="00181405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зоны самоуправленческой деятельности, школьный двор, обновит</w:t>
            </w:r>
            <w:r w:rsidR="009B0559"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ь</w:t>
            </w:r>
            <w:r w:rsidR="00181405"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классные уголки.</w:t>
            </w:r>
            <w:r w:rsidR="009B0559"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Предусмотреть в классных уголках рекомендации, в 9</w:t>
            </w:r>
            <w:r w:rsidR="009B0559"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 </w:t>
            </w: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клас</w:t>
            </w:r>
            <w:r w:rsidR="009B0559"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с</w:t>
            </w:r>
            <w:r w:rsidR="00D97651"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е</w:t>
            </w: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– </w:t>
            </w: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Готовимся к ГИА</w:t>
            </w: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2684" w:rsidRPr="00823281" w:rsidRDefault="00C8188A" w:rsidP="00067BA7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AE2684" w:rsidRPr="00797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8232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E2684" w:rsidRPr="00797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08. 20</w:t>
            </w:r>
            <w:r w:rsidR="005F63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67B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2684" w:rsidRPr="00797ACB" w:rsidRDefault="00AE2684" w:rsidP="00AE2684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зам. директора по АХЧ, </w:t>
            </w:r>
            <w:r w:rsidR="009B0559"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медперсонал, </w:t>
            </w: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воспитатели, учителя.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684" w:rsidRPr="00797ACB" w:rsidRDefault="00AE2684" w:rsidP="00AE2684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684" w:rsidRPr="00797ACB" w:rsidTr="005C59A2">
        <w:trPr>
          <w:trHeight w:val="6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2684" w:rsidRPr="00797ACB" w:rsidRDefault="00100F2E" w:rsidP="00AE2684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2684" w:rsidRPr="00797ACB" w:rsidRDefault="00AE2684" w:rsidP="00AE2684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Подготовить спортплощадку, спортзал, мастерские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2684" w:rsidRPr="005F636B" w:rsidRDefault="00AE2684" w:rsidP="00067BA7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8232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F63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.08.</w:t>
            </w:r>
            <w:r w:rsidR="00C647D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F63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67B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2684" w:rsidRPr="00797ACB" w:rsidRDefault="00C647D8" w:rsidP="00AE2684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Викулина</w:t>
            </w:r>
            <w:proofErr w:type="spellEnd"/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Т.А.</w:t>
            </w:r>
          </w:p>
          <w:p w:rsidR="00AE2684" w:rsidRPr="00797ACB" w:rsidRDefault="00AE2684" w:rsidP="00AE2684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684" w:rsidRPr="00797ACB" w:rsidRDefault="00AE2684" w:rsidP="00AE2684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684" w:rsidRPr="00797ACB" w:rsidTr="005C59A2">
        <w:trPr>
          <w:trHeight w:val="6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2684" w:rsidRPr="00797ACB" w:rsidRDefault="00100F2E" w:rsidP="00AE2684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2684" w:rsidRPr="00797ACB" w:rsidRDefault="00AE2684" w:rsidP="005212AA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proofErr w:type="gramStart"/>
            <w:r w:rsidRPr="005212AA">
              <w:rPr>
                <w:rFonts w:ascii="Times New Roman" w:eastAsia="Times New Roman CYR" w:hAnsi="Times New Roman" w:cs="Times New Roman"/>
                <w:sz w:val="24"/>
                <w:szCs w:val="24"/>
              </w:rPr>
              <w:t>Оформить докумен</w:t>
            </w:r>
            <w:r w:rsidR="009B0559" w:rsidRPr="005212AA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тацию: классные журналы, (в </w:t>
            </w:r>
            <w:proofErr w:type="spellStart"/>
            <w:r w:rsidR="009B0559" w:rsidRPr="005212AA">
              <w:rPr>
                <w:rFonts w:ascii="Times New Roman" w:eastAsia="Times New Roman CYR" w:hAnsi="Times New Roman" w:cs="Times New Roman"/>
                <w:sz w:val="24"/>
                <w:szCs w:val="24"/>
              </w:rPr>
              <w:t>т.ч</w:t>
            </w:r>
            <w:proofErr w:type="spellEnd"/>
            <w:r w:rsidR="009B0559" w:rsidRPr="005212AA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. и электронные), планы </w:t>
            </w:r>
            <w:r w:rsidRPr="005212AA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воспитател</w:t>
            </w:r>
            <w:r w:rsidR="009B0559" w:rsidRPr="005212AA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ьной </w:t>
            </w:r>
            <w:r w:rsidRPr="005212AA">
              <w:rPr>
                <w:rFonts w:ascii="Times New Roman" w:eastAsia="Times New Roman CYR" w:hAnsi="Times New Roman" w:cs="Times New Roman"/>
                <w:sz w:val="24"/>
                <w:szCs w:val="24"/>
              </w:rPr>
              <w:t>работы</w:t>
            </w:r>
            <w:r w:rsidR="009B0559" w:rsidRPr="005212AA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, планы работы </w:t>
            </w:r>
            <w:r w:rsidRPr="005212AA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школьных объединений,</w:t>
            </w:r>
            <w:r w:rsidR="00700493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внеурочной деятельности,</w:t>
            </w:r>
            <w:r w:rsidRPr="005212AA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личные дела, истории </w:t>
            </w:r>
            <w:r w:rsidR="009B0559" w:rsidRPr="005212AA">
              <w:rPr>
                <w:rFonts w:ascii="Times New Roman" w:eastAsia="Times New Roman CYR" w:hAnsi="Times New Roman" w:cs="Times New Roman"/>
                <w:sz w:val="24"/>
                <w:szCs w:val="24"/>
              </w:rPr>
              <w:t>болезни, алфавитную книгу, книги</w:t>
            </w:r>
            <w:r w:rsidRPr="005212AA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приказов</w:t>
            </w:r>
            <w:r w:rsidR="005212AA">
              <w:rPr>
                <w:rFonts w:ascii="Times New Roman" w:eastAsia="Times New Roman CYR" w:hAnsi="Times New Roman" w:cs="Times New Roman"/>
                <w:sz w:val="24"/>
                <w:szCs w:val="24"/>
              </w:rPr>
              <w:t>.</w:t>
            </w: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2684" w:rsidRPr="00B86E65" w:rsidRDefault="00AE2684" w:rsidP="00067BA7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AA">
              <w:rPr>
                <w:rFonts w:ascii="Times New Roman" w:eastAsia="Times New Roman" w:hAnsi="Times New Roman" w:cs="Times New Roman"/>
                <w:sz w:val="24"/>
                <w:szCs w:val="24"/>
              </w:rPr>
              <w:t>05.09.</w:t>
            </w:r>
            <w:r w:rsidR="005F636B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067B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2684" w:rsidRPr="00797ACB" w:rsidRDefault="00AE2684" w:rsidP="00AE2684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Директор, зам директора, врач, </w:t>
            </w:r>
            <w:proofErr w:type="spellStart"/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кл</w:t>
            </w:r>
            <w:proofErr w:type="spellEnd"/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. руководители, воспитатели</w:t>
            </w:r>
            <w:r w:rsidR="009B0559"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, зав. библиотекой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684" w:rsidRPr="00797ACB" w:rsidRDefault="00AE2684" w:rsidP="00AE2684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684" w:rsidRPr="00797ACB" w:rsidTr="005C59A2">
        <w:trPr>
          <w:trHeight w:val="6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2684" w:rsidRPr="00797ACB" w:rsidRDefault="00100F2E" w:rsidP="00AE2684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2684" w:rsidRPr="00797ACB" w:rsidRDefault="00AE2684" w:rsidP="003A1F4F">
            <w:pPr>
              <w:tabs>
                <w:tab w:val="left" w:pos="567"/>
              </w:tabs>
              <w:autoSpaceDE w:val="0"/>
              <w:snapToGrid w:val="0"/>
              <w:spacing w:after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Оформить правовые документы, регулирующие </w:t>
            </w:r>
            <w:r w:rsidR="009B0559"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работу школы: </w:t>
            </w: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(</w:t>
            </w:r>
            <w:r w:rsidR="009B0559"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учебный план, календарный учебный график, </w:t>
            </w:r>
            <w:r w:rsidR="00C8188A">
              <w:rPr>
                <w:rFonts w:ascii="Times New Roman" w:eastAsia="Times New Roman CYR" w:hAnsi="Times New Roman" w:cs="Times New Roman"/>
                <w:sz w:val="24"/>
                <w:szCs w:val="24"/>
              </w:rPr>
              <w:t>расписание уроков</w:t>
            </w: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, график работы воспитателей, график </w:t>
            </w:r>
            <w:r w:rsidR="003A1F4F"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работы </w:t>
            </w:r>
            <w:r w:rsidR="00C8188A">
              <w:rPr>
                <w:rFonts w:ascii="Times New Roman" w:eastAsia="Times New Roman CYR" w:hAnsi="Times New Roman" w:cs="Times New Roman"/>
                <w:sz w:val="24"/>
                <w:szCs w:val="24"/>
              </w:rPr>
              <w:t>внеурочной деятельности</w:t>
            </w:r>
            <w:r w:rsidR="003A1F4F"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, график дежурства</w:t>
            </w: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учителей, график</w:t>
            </w:r>
            <w:r w:rsidR="003A1F4F"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,</w:t>
            </w: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санитарн</w:t>
            </w:r>
            <w:r w:rsidR="00C8188A">
              <w:rPr>
                <w:rFonts w:ascii="Times New Roman" w:eastAsia="Times New Roman CYR" w:hAnsi="Times New Roman" w:cs="Times New Roman"/>
                <w:sz w:val="24"/>
                <w:szCs w:val="24"/>
              </w:rPr>
              <w:t>ых дней</w:t>
            </w: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,  недельную циклограмму, режим работы школы)</w:t>
            </w:r>
            <w:r w:rsidR="00440587"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план работы школы,  планы работы методического совета, м/о, библиотеки, мед</w:t>
            </w:r>
            <w:proofErr w:type="gramStart"/>
            <w:r w:rsidR="00440587"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.</w:t>
            </w:r>
            <w:proofErr w:type="gramEnd"/>
            <w:r w:rsidR="00440587"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40587"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ч</w:t>
            </w:r>
            <w:proofErr w:type="gramEnd"/>
            <w:r w:rsidR="00440587"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асти, психологической службы, планы работы воспитателей.</w:t>
            </w:r>
          </w:p>
          <w:p w:rsidR="00AE2684" w:rsidRPr="00797ACB" w:rsidRDefault="00AE2684" w:rsidP="00422BC3">
            <w:pPr>
              <w:pStyle w:val="af4"/>
              <w:numPr>
                <w:ilvl w:val="0"/>
                <w:numId w:val="11"/>
              </w:numPr>
              <w:autoSpaceDE w:val="0"/>
              <w:spacing w:before="0" w:beforeAutospacing="0" w:after="0" w:line="276" w:lineRule="auto"/>
              <w:ind w:left="135" w:hanging="58"/>
              <w:jc w:val="both"/>
              <w:rPr>
                <w:rFonts w:eastAsia="Times New Roman CYR"/>
              </w:rPr>
            </w:pPr>
            <w:r w:rsidRPr="00797ACB">
              <w:t xml:space="preserve"> </w:t>
            </w:r>
            <w:r w:rsidRPr="00797ACB">
              <w:rPr>
                <w:rFonts w:eastAsia="Times New Roman CYR"/>
              </w:rPr>
              <w:t>Провести</w:t>
            </w:r>
            <w:r w:rsidR="003A1F4F" w:rsidRPr="00797ACB">
              <w:rPr>
                <w:rFonts w:eastAsia="Times New Roman CYR"/>
              </w:rPr>
              <w:t xml:space="preserve"> необходимые санитарные, гигиенические и медицинские мероприятия </w:t>
            </w:r>
            <w:r w:rsidRPr="00797ACB">
              <w:rPr>
                <w:rFonts w:eastAsia="Times New Roman CYR"/>
              </w:rPr>
              <w:t xml:space="preserve"> </w:t>
            </w:r>
            <w:r w:rsidR="003A1F4F" w:rsidRPr="00797ACB">
              <w:rPr>
                <w:rFonts w:eastAsia="Times New Roman CYR"/>
              </w:rPr>
              <w:t xml:space="preserve"> и </w:t>
            </w:r>
            <w:r w:rsidRPr="00797ACB">
              <w:rPr>
                <w:rFonts w:eastAsia="Times New Roman CYR"/>
              </w:rPr>
              <w:t xml:space="preserve">санитарно-эпидемиологическую экспертизу режима образовательного процесса в Управлении </w:t>
            </w:r>
            <w:proofErr w:type="spellStart"/>
            <w:r w:rsidRPr="00797ACB">
              <w:rPr>
                <w:rFonts w:eastAsia="Times New Roman CYR"/>
              </w:rPr>
              <w:t>Роспотребнадзора</w:t>
            </w:r>
            <w:proofErr w:type="spellEnd"/>
            <w:r w:rsidRPr="00797ACB">
              <w:rPr>
                <w:rFonts w:eastAsia="Times New Roman CYR"/>
              </w:rPr>
              <w:t xml:space="preserve"> по Ростовской области</w:t>
            </w:r>
          </w:p>
          <w:p w:rsidR="00AE2684" w:rsidRPr="00797ACB" w:rsidRDefault="00AE2684" w:rsidP="00422BC3">
            <w:pPr>
              <w:pStyle w:val="af4"/>
              <w:numPr>
                <w:ilvl w:val="0"/>
                <w:numId w:val="11"/>
              </w:numPr>
              <w:autoSpaceDE w:val="0"/>
              <w:spacing w:line="100" w:lineRule="atLeast"/>
              <w:ind w:left="135" w:hanging="58"/>
              <w:jc w:val="both"/>
              <w:rPr>
                <w:rFonts w:eastAsia="Times New Roman CYR"/>
              </w:rPr>
            </w:pPr>
            <w:r w:rsidRPr="00797ACB">
              <w:rPr>
                <w:rFonts w:eastAsia="Times New Roman CYR"/>
              </w:rPr>
              <w:t xml:space="preserve">Получить разрешение </w:t>
            </w:r>
            <w:proofErr w:type="spellStart"/>
            <w:r w:rsidRPr="00797ACB">
              <w:rPr>
                <w:rFonts w:eastAsia="Times New Roman CYR"/>
              </w:rPr>
              <w:t>пож</w:t>
            </w:r>
            <w:proofErr w:type="spellEnd"/>
            <w:r w:rsidRPr="00797ACB">
              <w:rPr>
                <w:rFonts w:eastAsia="Times New Roman CYR"/>
              </w:rPr>
              <w:t>. надзора  на открытие школы в новом учебном году.</w:t>
            </w:r>
          </w:p>
          <w:p w:rsidR="003A1F4F" w:rsidRPr="00797ACB" w:rsidRDefault="003A1F4F" w:rsidP="0010190F">
            <w:pPr>
              <w:pStyle w:val="af4"/>
              <w:numPr>
                <w:ilvl w:val="0"/>
                <w:numId w:val="11"/>
              </w:numPr>
              <w:autoSpaceDE w:val="0"/>
              <w:spacing w:after="0" w:afterAutospacing="0" w:line="100" w:lineRule="atLeast"/>
              <w:ind w:left="135" w:hanging="58"/>
              <w:jc w:val="both"/>
              <w:rPr>
                <w:rFonts w:eastAsia="Times New Roman CYR"/>
              </w:rPr>
            </w:pPr>
            <w:r w:rsidRPr="00797ACB">
              <w:rPr>
                <w:rFonts w:eastAsia="Times New Roman CYR"/>
              </w:rPr>
              <w:t xml:space="preserve">Завершить все ремонтные работы и работы по антитеррористической безопасности  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2684" w:rsidRPr="005F636B" w:rsidRDefault="00AE2684" w:rsidP="00AE2684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01.09.20</w:t>
            </w:r>
            <w:r w:rsidR="005F63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67B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142F53" w:rsidRPr="00823281" w:rsidRDefault="00142F53" w:rsidP="00AE2684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2684" w:rsidRPr="00797ACB" w:rsidRDefault="00AE2684" w:rsidP="00AE2684">
            <w:pPr>
              <w:tabs>
                <w:tab w:val="left" w:pos="567"/>
              </w:tabs>
              <w:autoSpaceDE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E2684" w:rsidRPr="00797ACB" w:rsidRDefault="00AE2684" w:rsidP="00AE2684">
            <w:pPr>
              <w:tabs>
                <w:tab w:val="left" w:pos="567"/>
              </w:tabs>
              <w:autoSpaceDE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E2684" w:rsidRPr="00797ACB" w:rsidRDefault="00AE2684" w:rsidP="00AE2684">
            <w:pPr>
              <w:tabs>
                <w:tab w:val="left" w:pos="567"/>
              </w:tabs>
              <w:autoSpaceDE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E2684" w:rsidRPr="00797ACB" w:rsidRDefault="00AE2684" w:rsidP="00AE2684">
            <w:pPr>
              <w:tabs>
                <w:tab w:val="left" w:pos="567"/>
              </w:tabs>
              <w:autoSpaceDE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E2684" w:rsidRPr="00797ACB" w:rsidRDefault="00AE2684" w:rsidP="00AE2684">
            <w:pPr>
              <w:tabs>
                <w:tab w:val="left" w:pos="567"/>
              </w:tabs>
              <w:autoSpaceDE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E2684" w:rsidRPr="00797ACB" w:rsidRDefault="00AE2684" w:rsidP="00AE2684">
            <w:pPr>
              <w:tabs>
                <w:tab w:val="left" w:pos="567"/>
              </w:tabs>
              <w:autoSpaceDE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E2684" w:rsidRPr="00797ACB" w:rsidRDefault="00AE2684" w:rsidP="00AE2684">
            <w:pPr>
              <w:tabs>
                <w:tab w:val="left" w:pos="567"/>
              </w:tabs>
              <w:autoSpaceDE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E2684" w:rsidRPr="00797ACB" w:rsidRDefault="00AE2684" w:rsidP="00AE2684">
            <w:pPr>
              <w:tabs>
                <w:tab w:val="left" w:pos="567"/>
              </w:tabs>
              <w:autoSpaceDE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F4F" w:rsidRPr="00797ACB" w:rsidRDefault="003A1F4F" w:rsidP="00AE2684">
            <w:pPr>
              <w:tabs>
                <w:tab w:val="left" w:pos="567"/>
              </w:tabs>
              <w:autoSpaceDE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F4F" w:rsidRPr="00797ACB" w:rsidRDefault="003A1F4F" w:rsidP="00AE2684">
            <w:pPr>
              <w:tabs>
                <w:tab w:val="left" w:pos="567"/>
              </w:tabs>
              <w:autoSpaceDE w:val="0"/>
              <w:spacing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  <w:p w:rsidR="00440587" w:rsidRPr="00797ACB" w:rsidRDefault="00440587" w:rsidP="00AE2684">
            <w:pPr>
              <w:tabs>
                <w:tab w:val="left" w:pos="567"/>
              </w:tabs>
              <w:autoSpaceDE w:val="0"/>
              <w:spacing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  <w:p w:rsidR="00440587" w:rsidRPr="00797ACB" w:rsidRDefault="00440587" w:rsidP="00AE2684">
            <w:pPr>
              <w:tabs>
                <w:tab w:val="left" w:pos="567"/>
              </w:tabs>
              <w:autoSpaceDE w:val="0"/>
              <w:spacing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  <w:p w:rsidR="00440587" w:rsidRPr="00797ACB" w:rsidRDefault="00440587" w:rsidP="00AE2684">
            <w:pPr>
              <w:tabs>
                <w:tab w:val="left" w:pos="567"/>
              </w:tabs>
              <w:autoSpaceDE w:val="0"/>
              <w:spacing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  <w:p w:rsidR="003101A4" w:rsidRPr="00797ACB" w:rsidRDefault="003101A4" w:rsidP="00AE2684">
            <w:pPr>
              <w:tabs>
                <w:tab w:val="left" w:pos="567"/>
              </w:tabs>
              <w:autoSpaceDE w:val="0"/>
              <w:spacing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  <w:p w:rsidR="00AE2684" w:rsidRPr="00797ACB" w:rsidRDefault="003101A4" w:rsidP="00AE2684">
            <w:pPr>
              <w:tabs>
                <w:tab w:val="left" w:pos="567"/>
              </w:tabs>
              <w:autoSpaceDE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д</w:t>
            </w:r>
            <w:r w:rsidR="003A1F4F"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о </w:t>
            </w:r>
            <w:r w:rsidR="00067BA7">
              <w:rPr>
                <w:rFonts w:ascii="Times New Roman" w:eastAsia="Times New Roman CYR" w:hAnsi="Times New Roman" w:cs="Times New Roman"/>
                <w:sz w:val="24"/>
                <w:szCs w:val="24"/>
              </w:rPr>
              <w:t>30</w:t>
            </w:r>
            <w:r w:rsidR="005D2E19">
              <w:rPr>
                <w:rFonts w:ascii="Times New Roman" w:eastAsia="Times New Roman CYR" w:hAnsi="Times New Roman" w:cs="Times New Roman"/>
                <w:sz w:val="24"/>
                <w:szCs w:val="24"/>
              </w:rPr>
              <w:t>.08. 202</w:t>
            </w:r>
            <w:r w:rsidR="00067BA7">
              <w:rPr>
                <w:rFonts w:ascii="Times New Roman" w:eastAsia="Times New Roman CYR" w:hAnsi="Times New Roman" w:cs="Times New Roman"/>
                <w:sz w:val="24"/>
                <w:szCs w:val="24"/>
              </w:rPr>
              <w:t>3</w:t>
            </w:r>
          </w:p>
          <w:p w:rsidR="00AE2684" w:rsidRPr="00797ACB" w:rsidRDefault="00AE2684" w:rsidP="00AE2684">
            <w:pPr>
              <w:tabs>
                <w:tab w:val="left" w:pos="567"/>
              </w:tabs>
              <w:autoSpaceDE w:val="0"/>
              <w:spacing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2684" w:rsidRPr="00797ACB" w:rsidRDefault="00AE2684" w:rsidP="00AE2684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E2684" w:rsidRPr="00797ACB" w:rsidRDefault="00AE2684" w:rsidP="00AE2684">
            <w:pPr>
              <w:tabs>
                <w:tab w:val="left" w:pos="567"/>
              </w:tabs>
              <w:autoSpaceDE w:val="0"/>
              <w:spacing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по  УВР</w:t>
            </w:r>
            <w:r w:rsidR="003101A4"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, ВР</w:t>
            </w:r>
          </w:p>
          <w:p w:rsidR="00AE2684" w:rsidRPr="00797ACB" w:rsidRDefault="00AE2684" w:rsidP="00AE2684">
            <w:pPr>
              <w:tabs>
                <w:tab w:val="left" w:pos="567"/>
              </w:tabs>
              <w:autoSpaceDE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2684" w:rsidRPr="00797ACB" w:rsidRDefault="00AE2684" w:rsidP="00AE2684">
            <w:pPr>
              <w:tabs>
                <w:tab w:val="left" w:pos="567"/>
              </w:tabs>
              <w:autoSpaceDE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2684" w:rsidRPr="00797ACB" w:rsidRDefault="00AE2684" w:rsidP="00AE2684">
            <w:pPr>
              <w:tabs>
                <w:tab w:val="left" w:pos="567"/>
              </w:tabs>
              <w:autoSpaceDE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2684" w:rsidRPr="00797ACB" w:rsidRDefault="00AE2684" w:rsidP="00AE2684">
            <w:pPr>
              <w:tabs>
                <w:tab w:val="left" w:pos="567"/>
              </w:tabs>
              <w:autoSpaceDE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2684" w:rsidRPr="00797ACB" w:rsidRDefault="00AE2684" w:rsidP="00AE2684">
            <w:pPr>
              <w:tabs>
                <w:tab w:val="left" w:pos="567"/>
              </w:tabs>
              <w:autoSpaceDE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2684" w:rsidRPr="00797ACB" w:rsidRDefault="00AE2684" w:rsidP="00AE2684">
            <w:pPr>
              <w:tabs>
                <w:tab w:val="left" w:pos="567"/>
              </w:tabs>
              <w:autoSpaceDE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2684" w:rsidRPr="00797ACB" w:rsidRDefault="00AE2684" w:rsidP="00AE2684">
            <w:pPr>
              <w:tabs>
                <w:tab w:val="left" w:pos="567"/>
              </w:tabs>
              <w:autoSpaceDE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F4F" w:rsidRPr="00797ACB" w:rsidRDefault="003A1F4F" w:rsidP="00AE2684">
            <w:pPr>
              <w:tabs>
                <w:tab w:val="left" w:pos="567"/>
              </w:tabs>
              <w:autoSpaceDE w:val="0"/>
              <w:spacing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  <w:p w:rsidR="003A1F4F" w:rsidRPr="00797ACB" w:rsidRDefault="003A1F4F" w:rsidP="00AE2684">
            <w:pPr>
              <w:tabs>
                <w:tab w:val="left" w:pos="567"/>
              </w:tabs>
              <w:autoSpaceDE w:val="0"/>
              <w:spacing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  <w:p w:rsidR="00440587" w:rsidRPr="00797ACB" w:rsidRDefault="00440587" w:rsidP="00AE2684">
            <w:pPr>
              <w:tabs>
                <w:tab w:val="left" w:pos="567"/>
              </w:tabs>
              <w:autoSpaceDE w:val="0"/>
              <w:spacing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  <w:p w:rsidR="00440587" w:rsidRPr="00797ACB" w:rsidRDefault="00440587" w:rsidP="00AE2684">
            <w:pPr>
              <w:tabs>
                <w:tab w:val="left" w:pos="567"/>
              </w:tabs>
              <w:autoSpaceDE w:val="0"/>
              <w:spacing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  <w:p w:rsidR="00440587" w:rsidRPr="00797ACB" w:rsidRDefault="00440587" w:rsidP="00AE2684">
            <w:pPr>
              <w:tabs>
                <w:tab w:val="left" w:pos="567"/>
              </w:tabs>
              <w:autoSpaceDE w:val="0"/>
              <w:spacing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  <w:p w:rsidR="003101A4" w:rsidRPr="00797ACB" w:rsidRDefault="003101A4" w:rsidP="00440587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  <w:p w:rsidR="003101A4" w:rsidRPr="00797ACB" w:rsidRDefault="003101A4" w:rsidP="00440587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  <w:p w:rsidR="00440587" w:rsidRPr="00797ACB" w:rsidRDefault="00440587" w:rsidP="00440587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Директор </w:t>
            </w:r>
          </w:p>
          <w:p w:rsidR="00AE2684" w:rsidRPr="00797ACB" w:rsidRDefault="00AE2684" w:rsidP="00440587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E2684" w:rsidRPr="00797ACB" w:rsidRDefault="00AE2684" w:rsidP="00440587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врач</w:t>
            </w:r>
          </w:p>
          <w:p w:rsidR="00AE2684" w:rsidRPr="00797ACB" w:rsidRDefault="00AE2684" w:rsidP="00AE2684">
            <w:pPr>
              <w:tabs>
                <w:tab w:val="left" w:pos="567"/>
              </w:tabs>
              <w:autoSpaceDE w:val="0"/>
              <w:spacing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684" w:rsidRPr="00797ACB" w:rsidRDefault="00AE2684" w:rsidP="00AE2684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684" w:rsidRPr="00797ACB" w:rsidTr="005C59A2">
        <w:trPr>
          <w:trHeight w:val="6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2684" w:rsidRPr="00797ACB" w:rsidRDefault="00100F2E" w:rsidP="00AE2684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2684" w:rsidRPr="00797ACB" w:rsidRDefault="00AE2684" w:rsidP="00AE2684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Провести тарификацию работников школы.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27008" w:rsidRPr="005F636B" w:rsidRDefault="003101A4" w:rsidP="00067BA7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440587"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="005D2E1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40587" w:rsidRPr="00797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</w:t>
            </w:r>
            <w:r w:rsidR="00C245B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E2684" w:rsidRPr="00797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5F636B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067B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2684" w:rsidRPr="00797ACB" w:rsidRDefault="00AE2684" w:rsidP="00AE2684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Директор, зам директора по УВР, </w:t>
            </w:r>
            <w:proofErr w:type="spellStart"/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гл</w:t>
            </w:r>
            <w:proofErr w:type="spellEnd"/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бухгалтер.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684" w:rsidRPr="00797ACB" w:rsidRDefault="00AE2684" w:rsidP="00AE2684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0587" w:rsidRPr="00797ACB" w:rsidTr="005C59A2">
        <w:trPr>
          <w:trHeight w:val="6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40587" w:rsidRPr="00797ACB" w:rsidRDefault="00100F2E" w:rsidP="00AE2684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F636B" w:rsidRDefault="00440587" w:rsidP="005F636B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Утвердить программно-методическое обеспечение,  рабочие программы по предме</w:t>
            </w:r>
            <w:r w:rsidR="005F636B">
              <w:rPr>
                <w:rFonts w:ascii="Times New Roman" w:eastAsia="Times New Roman CYR" w:hAnsi="Times New Roman" w:cs="Times New Roman"/>
                <w:sz w:val="24"/>
                <w:szCs w:val="24"/>
              </w:rPr>
              <w:t>там и перечень учебников  на 202</w:t>
            </w:r>
            <w:r w:rsidR="00067BA7">
              <w:rPr>
                <w:rFonts w:ascii="Times New Roman" w:eastAsia="Times New Roman CYR" w:hAnsi="Times New Roman" w:cs="Times New Roman"/>
                <w:sz w:val="24"/>
                <w:szCs w:val="24"/>
              </w:rPr>
              <w:t>3</w:t>
            </w: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/</w:t>
            </w:r>
            <w:r w:rsidR="00C245B8">
              <w:rPr>
                <w:rFonts w:ascii="Times New Roman" w:eastAsia="Times New Roman CYR" w:hAnsi="Times New Roman" w:cs="Times New Roman"/>
                <w:sz w:val="24"/>
                <w:szCs w:val="24"/>
              </w:rPr>
              <w:t>2</w:t>
            </w:r>
            <w:r w:rsidR="00067BA7">
              <w:rPr>
                <w:rFonts w:ascii="Times New Roman" w:eastAsia="Times New Roman CYR" w:hAnsi="Times New Roman" w:cs="Times New Roman"/>
                <w:sz w:val="24"/>
                <w:szCs w:val="24"/>
              </w:rPr>
              <w:t>4</w:t>
            </w: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уч. год.</w:t>
            </w:r>
          </w:p>
          <w:p w:rsidR="005F636B" w:rsidRPr="00797ACB" w:rsidRDefault="005F636B" w:rsidP="005F636B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40587" w:rsidRPr="00C245B8" w:rsidRDefault="00440587" w:rsidP="00067BA7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.08.</w:t>
            </w:r>
            <w:r w:rsidR="00F1331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F63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67B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40587" w:rsidRPr="00797ACB" w:rsidRDefault="00440587" w:rsidP="00D26D29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Зам. директора по УВР, по ВР, библиотекарь, </w:t>
            </w:r>
          </w:p>
          <w:p w:rsidR="00440587" w:rsidRPr="00797ACB" w:rsidRDefault="00440587" w:rsidP="00D26D29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педсовет.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0587" w:rsidRDefault="00440587" w:rsidP="00AE2684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180E" w:rsidRPr="00797ACB" w:rsidRDefault="0026180E" w:rsidP="00AE2684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6F5E" w:rsidRPr="00797ACB" w:rsidTr="005C59A2">
        <w:trPr>
          <w:trHeight w:val="617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6F5E" w:rsidRPr="00B643DE" w:rsidRDefault="00100F2E" w:rsidP="00AE2684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3D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6F5E" w:rsidRPr="00B643DE" w:rsidRDefault="00B27008" w:rsidP="00B27008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643DE">
              <w:rPr>
                <w:rFonts w:ascii="Times New Roman" w:eastAsia="Times New Roman CYR" w:hAnsi="Times New Roman" w:cs="Times New Roman"/>
                <w:sz w:val="24"/>
                <w:szCs w:val="24"/>
              </w:rPr>
              <w:t>День знаний. Праздничная линейка.</w:t>
            </w:r>
          </w:p>
          <w:p w:rsidR="001C2A01" w:rsidRPr="00B643DE" w:rsidRDefault="001C2A01" w:rsidP="001C2A01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  <w:p w:rsidR="00B27008" w:rsidRPr="00B643DE" w:rsidRDefault="00B27008" w:rsidP="00700493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6F5E" w:rsidRPr="00B643DE" w:rsidRDefault="000D6F5E" w:rsidP="00680F04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3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F636B" w:rsidRPr="00B643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643DE">
              <w:rPr>
                <w:rFonts w:ascii="Times New Roman" w:eastAsia="Times New Roman" w:hAnsi="Times New Roman" w:cs="Times New Roman"/>
                <w:sz w:val="24"/>
                <w:szCs w:val="24"/>
              </w:rPr>
              <w:t>.09.20</w:t>
            </w:r>
            <w:r w:rsidR="005F636B" w:rsidRPr="00B643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67B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0D6F5E" w:rsidRPr="00B643DE" w:rsidRDefault="000D6F5E" w:rsidP="003101A4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2641" w:rsidRDefault="00067BA7" w:rsidP="0026180E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Власова И.В.</w:t>
            </w:r>
          </w:p>
          <w:p w:rsidR="00067BA7" w:rsidRPr="00B643DE" w:rsidRDefault="00067BA7" w:rsidP="0026180E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Полищук Л.Л.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F5E" w:rsidRPr="00797ACB" w:rsidRDefault="000D6F5E" w:rsidP="00AE2684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6F5E" w:rsidRPr="00797ACB" w:rsidTr="005C59A2">
        <w:trPr>
          <w:trHeight w:val="6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6F5E" w:rsidRPr="00797ACB" w:rsidRDefault="00100F2E" w:rsidP="00AE2684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6F5E" w:rsidRPr="005212AA" w:rsidRDefault="000D6F5E" w:rsidP="00AE2684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212AA">
              <w:rPr>
                <w:rFonts w:ascii="Times New Roman" w:eastAsia="Times New Roman CYR" w:hAnsi="Times New Roman" w:cs="Times New Roman"/>
                <w:sz w:val="24"/>
                <w:szCs w:val="24"/>
              </w:rPr>
              <w:t>Маршрут безопасности «Дорога в школу»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6F5E" w:rsidRDefault="000D6F5E" w:rsidP="0026180E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67B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212AA">
              <w:rPr>
                <w:rFonts w:ascii="Times New Roman" w:eastAsia="Times New Roman" w:hAnsi="Times New Roman" w:cs="Times New Roman"/>
                <w:sz w:val="24"/>
                <w:szCs w:val="24"/>
              </w:rPr>
              <w:t>.09.20</w:t>
            </w:r>
            <w:r w:rsidR="001C2A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67B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3E7F6A" w:rsidRPr="005212AA" w:rsidRDefault="003E7F6A" w:rsidP="0026180E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2892" w:rsidRPr="005212AA" w:rsidRDefault="00C52892" w:rsidP="00440587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212AA">
              <w:rPr>
                <w:rFonts w:ascii="Times New Roman" w:eastAsia="Times New Roman CYR" w:hAnsi="Times New Roman" w:cs="Times New Roman"/>
                <w:sz w:val="24"/>
                <w:szCs w:val="24"/>
              </w:rPr>
              <w:lastRenderedPageBreak/>
              <w:t>Беспалова Е.В.</w:t>
            </w:r>
          </w:p>
          <w:p w:rsidR="00A342E0" w:rsidRPr="005212AA" w:rsidRDefault="00A342E0" w:rsidP="00440587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212AA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Воспитатели, </w:t>
            </w:r>
            <w:r w:rsidRPr="005212AA">
              <w:rPr>
                <w:rFonts w:ascii="Times New Roman" w:eastAsia="Times New Roman CYR" w:hAnsi="Times New Roman" w:cs="Times New Roman"/>
                <w:sz w:val="24"/>
                <w:szCs w:val="24"/>
              </w:rPr>
              <w:lastRenderedPageBreak/>
              <w:t>классные руководители.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F5E" w:rsidRPr="00797ACB" w:rsidRDefault="000D6F5E" w:rsidP="00AE2684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6F5E" w:rsidRPr="00797ACB" w:rsidTr="005C59A2">
        <w:trPr>
          <w:trHeight w:val="6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6F5E" w:rsidRPr="00797ACB" w:rsidRDefault="00100F2E" w:rsidP="00AE2684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6F5E" w:rsidRPr="00797ACB" w:rsidRDefault="00A342E0" w:rsidP="00AE2684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Ознакомление со школой, педагогическим коллективом, медицинским и учебно-вспомогательным  персоналом,  ее традициями, правилами распорядка, режимом.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6F5E" w:rsidRPr="00797ACB" w:rsidRDefault="00A342E0" w:rsidP="00F54499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>01.09.20</w:t>
            </w:r>
            <w:r w:rsidR="003E7F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67B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342E0" w:rsidRPr="00797ACB" w:rsidRDefault="00A342E0" w:rsidP="00A342E0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Воспитатели,</w:t>
            </w:r>
          </w:p>
          <w:p w:rsidR="000D6F5E" w:rsidRPr="00797ACB" w:rsidRDefault="00A342E0" w:rsidP="00A342E0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классные руководители, психолог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F5E" w:rsidRPr="00797ACB" w:rsidRDefault="000D6F5E" w:rsidP="00AE2684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42E0" w:rsidRPr="00797ACB" w:rsidTr="005C59A2">
        <w:trPr>
          <w:trHeight w:val="6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342E0" w:rsidRPr="00797ACB" w:rsidRDefault="00100F2E" w:rsidP="00AE2684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342E0" w:rsidRPr="00797ACB" w:rsidRDefault="00A342E0" w:rsidP="00AE2684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C47A34">
              <w:rPr>
                <w:rFonts w:ascii="Times New Roman" w:eastAsia="Times New Roman CYR" w:hAnsi="Times New Roman" w:cs="Times New Roman"/>
                <w:sz w:val="24"/>
                <w:szCs w:val="24"/>
              </w:rPr>
              <w:t>Распределить функциональные обязанности и общественные поручения среди учащихся и ознакомить их с ними. Начать работу по формированию совета ученического самоуправления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342E0" w:rsidRDefault="003101A4" w:rsidP="00F54499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="00A342E0"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>о 15.09.20</w:t>
            </w:r>
            <w:r w:rsidR="001C2A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67B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FE254B" w:rsidRPr="00797ACB" w:rsidRDefault="00FE254B" w:rsidP="00F54499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2892" w:rsidRPr="00797ACB" w:rsidRDefault="00C52892" w:rsidP="00680F04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Беспалова Е.В.</w:t>
            </w:r>
            <w:r w:rsidR="00120331"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="00A342E0"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="003E7F6A">
              <w:rPr>
                <w:rFonts w:ascii="Times New Roman" w:eastAsia="Times New Roman CYR" w:hAnsi="Times New Roman" w:cs="Times New Roman"/>
                <w:sz w:val="24"/>
                <w:szCs w:val="24"/>
              </w:rPr>
              <w:t>Головенко С.А.</w:t>
            </w:r>
          </w:p>
          <w:p w:rsidR="00A342E0" w:rsidRPr="00797ACB" w:rsidRDefault="00A342E0" w:rsidP="00680F04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воспитатели,</w:t>
            </w:r>
          </w:p>
          <w:p w:rsidR="00A342E0" w:rsidRPr="00797ACB" w:rsidRDefault="00A342E0" w:rsidP="00680F04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proofErr w:type="spellStart"/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кл</w:t>
            </w:r>
            <w:proofErr w:type="spellEnd"/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. руководители.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2E0" w:rsidRPr="00797ACB" w:rsidRDefault="00A342E0" w:rsidP="00AE2684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2467" w:rsidRPr="00797ACB" w:rsidTr="005C59A2">
        <w:trPr>
          <w:trHeight w:val="6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A2467" w:rsidRPr="00797ACB" w:rsidRDefault="00100F2E" w:rsidP="003E7F6A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E7F6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A2467" w:rsidRPr="00C47A34" w:rsidRDefault="00E16E33" w:rsidP="000C787B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C47A34">
              <w:rPr>
                <w:rFonts w:ascii="Times New Roman" w:eastAsia="Times New Roman CYR" w:hAnsi="Times New Roman" w:cs="Times New Roman"/>
                <w:sz w:val="24"/>
                <w:szCs w:val="24"/>
              </w:rPr>
              <w:t>От</w:t>
            </w:r>
            <w:r w:rsidR="00A12B68" w:rsidRPr="00C47A34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корректировать планы работы </w:t>
            </w:r>
            <w:r w:rsidR="000C787B">
              <w:rPr>
                <w:rFonts w:ascii="Times New Roman" w:eastAsia="Times New Roman CYR" w:hAnsi="Times New Roman" w:cs="Times New Roman"/>
                <w:sz w:val="24"/>
                <w:szCs w:val="24"/>
              </w:rPr>
              <w:t>внеурочной деятельности</w:t>
            </w:r>
            <w:r w:rsidR="00A12B68" w:rsidRPr="00C47A34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в соответствии с требованиями ФГОС</w:t>
            </w:r>
            <w:r w:rsidR="00C52892" w:rsidRPr="00C47A34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A2467" w:rsidRPr="00797ACB" w:rsidRDefault="008A2467" w:rsidP="00680F04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A2467" w:rsidRPr="00797ACB" w:rsidRDefault="008A2467" w:rsidP="00680F04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Зам. директора</w:t>
            </w:r>
          </w:p>
          <w:p w:rsidR="008A2467" w:rsidRPr="00797ACB" w:rsidRDefault="008A2467" w:rsidP="00680F04">
            <w:pPr>
              <w:tabs>
                <w:tab w:val="left" w:pos="567"/>
              </w:tabs>
              <w:autoSpaceDE w:val="0"/>
              <w:spacing w:after="0" w:line="10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по ВР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2467" w:rsidRPr="00797ACB" w:rsidRDefault="008A2467" w:rsidP="00AE2684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2467" w:rsidRPr="00797ACB" w:rsidTr="005C59A2">
        <w:trPr>
          <w:trHeight w:val="120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A2467" w:rsidRPr="00797ACB" w:rsidRDefault="003E7F6A" w:rsidP="00AE2684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A2467" w:rsidRPr="00C47A34" w:rsidRDefault="008A2467" w:rsidP="00AE2684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C47A34">
              <w:rPr>
                <w:rFonts w:ascii="Times New Roman" w:eastAsia="Times New Roman CYR" w:hAnsi="Times New Roman" w:cs="Times New Roman"/>
                <w:sz w:val="24"/>
                <w:szCs w:val="24"/>
              </w:rPr>
              <w:t>Утвердить следующий регламент школьных мероприятий:</w:t>
            </w:r>
          </w:p>
          <w:p w:rsidR="008A2467" w:rsidRPr="00C47A34" w:rsidRDefault="008A2467" w:rsidP="00AE2684">
            <w:pPr>
              <w:tabs>
                <w:tab w:val="left" w:pos="567"/>
              </w:tabs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C47A34">
              <w:rPr>
                <w:rFonts w:ascii="Times New Roman" w:eastAsia="Times New Roman CYR" w:hAnsi="Times New Roman" w:cs="Times New Roman"/>
                <w:sz w:val="24"/>
                <w:szCs w:val="24"/>
              </w:rPr>
              <w:t>классный час – 40 мин. воспитательский час – 30 мин.</w:t>
            </w:r>
          </w:p>
          <w:p w:rsidR="008A2467" w:rsidRPr="00C47A34" w:rsidRDefault="008A2467" w:rsidP="00AE2684">
            <w:pPr>
              <w:tabs>
                <w:tab w:val="left" w:pos="567"/>
              </w:tabs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C47A34">
              <w:rPr>
                <w:rFonts w:ascii="Times New Roman" w:eastAsia="Times New Roman CYR" w:hAnsi="Times New Roman" w:cs="Times New Roman"/>
                <w:sz w:val="24"/>
                <w:szCs w:val="24"/>
              </w:rPr>
              <w:t>Заседание  Совета самоуправления – 1час –       1час 30мин.</w:t>
            </w:r>
          </w:p>
          <w:p w:rsidR="008A2467" w:rsidRPr="00C47A34" w:rsidRDefault="008A2467" w:rsidP="00AE2684">
            <w:pPr>
              <w:tabs>
                <w:tab w:val="left" w:pos="567"/>
              </w:tabs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C47A34">
              <w:rPr>
                <w:rFonts w:ascii="Times New Roman" w:eastAsia="Times New Roman CYR" w:hAnsi="Times New Roman" w:cs="Times New Roman"/>
                <w:sz w:val="24"/>
                <w:szCs w:val="24"/>
              </w:rPr>
              <w:t>Общешкольные мероприятия – 1час – 1час 30мин.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A2467" w:rsidRPr="00797ACB" w:rsidRDefault="008A2467" w:rsidP="00AE2684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A2467" w:rsidRPr="00797ACB" w:rsidRDefault="008A2467" w:rsidP="00AE2684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8A2467" w:rsidRPr="00797ACB" w:rsidRDefault="00C52892" w:rsidP="00AE2684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по УВР, </w:t>
            </w:r>
            <w:r w:rsidR="008A2467"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ВР. 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2467" w:rsidRPr="00797ACB" w:rsidRDefault="008A2467" w:rsidP="00AE2684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2467" w:rsidRPr="00797ACB" w:rsidTr="005C59A2">
        <w:trPr>
          <w:trHeight w:val="2282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A2467" w:rsidRPr="00797ACB" w:rsidRDefault="003E7F6A" w:rsidP="00AE2684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A2467" w:rsidRPr="00797ACB" w:rsidRDefault="008A2467" w:rsidP="003E7F6A">
            <w:pPr>
              <w:pStyle w:val="af4"/>
              <w:tabs>
                <w:tab w:val="left" w:pos="567"/>
              </w:tabs>
              <w:autoSpaceDE w:val="0"/>
              <w:snapToGrid w:val="0"/>
              <w:spacing w:before="0" w:beforeAutospacing="0" w:after="0" w:afterAutospacing="0"/>
              <w:ind w:left="420"/>
              <w:jc w:val="both"/>
              <w:rPr>
                <w:rFonts w:eastAsia="Times New Roman CYR"/>
              </w:rPr>
            </w:pPr>
            <w:r w:rsidRPr="00797ACB">
              <w:rPr>
                <w:rFonts w:eastAsia="Times New Roman CYR"/>
              </w:rPr>
              <w:t>Утвердить недельную циклограмму для воспитателей и классных руководителей:</w:t>
            </w:r>
          </w:p>
          <w:p w:rsidR="008A2467" w:rsidRPr="00797ACB" w:rsidRDefault="008A2467" w:rsidP="003E7F6A">
            <w:pPr>
              <w:pStyle w:val="af4"/>
              <w:numPr>
                <w:ilvl w:val="0"/>
                <w:numId w:val="10"/>
              </w:numPr>
              <w:tabs>
                <w:tab w:val="left" w:pos="567"/>
              </w:tabs>
              <w:autoSpaceDE w:val="0"/>
              <w:spacing w:before="0" w:beforeAutospacing="0" w:after="0" w:afterAutospacing="0"/>
              <w:ind w:left="420"/>
              <w:jc w:val="both"/>
              <w:rPr>
                <w:rFonts w:eastAsia="Times New Roman CYR"/>
              </w:rPr>
            </w:pPr>
            <w:r w:rsidRPr="00797ACB">
              <w:t xml:space="preserve"> </w:t>
            </w:r>
            <w:r w:rsidRPr="00797ACB">
              <w:rPr>
                <w:rFonts w:eastAsia="Times New Roman CYR"/>
              </w:rPr>
              <w:t>пра</w:t>
            </w:r>
            <w:r w:rsidR="003E7F6A">
              <w:rPr>
                <w:rFonts w:eastAsia="Times New Roman CYR"/>
              </w:rPr>
              <w:t>вовое  образование, воспитание;</w:t>
            </w:r>
          </w:p>
          <w:p w:rsidR="008A2467" w:rsidRPr="00797ACB" w:rsidRDefault="008A2467" w:rsidP="00422BC3">
            <w:pPr>
              <w:pStyle w:val="af4"/>
              <w:numPr>
                <w:ilvl w:val="0"/>
                <w:numId w:val="10"/>
              </w:numPr>
              <w:tabs>
                <w:tab w:val="left" w:pos="567"/>
              </w:tabs>
              <w:autoSpaceDE w:val="0"/>
              <w:spacing w:after="0" w:line="100" w:lineRule="atLeast"/>
              <w:ind w:left="418"/>
              <w:jc w:val="both"/>
              <w:rPr>
                <w:rFonts w:eastAsia="Times New Roman CYR"/>
              </w:rPr>
            </w:pPr>
            <w:r w:rsidRPr="00797ACB">
              <w:t xml:space="preserve"> </w:t>
            </w:r>
            <w:r w:rsidRPr="00797ACB">
              <w:rPr>
                <w:rFonts w:eastAsia="Times New Roman CYR"/>
              </w:rPr>
              <w:t>экологическое и художественно эстетическое воспитание;</w:t>
            </w:r>
          </w:p>
          <w:p w:rsidR="008A2467" w:rsidRPr="00797ACB" w:rsidRDefault="008A2467" w:rsidP="00422BC3">
            <w:pPr>
              <w:pStyle w:val="af4"/>
              <w:numPr>
                <w:ilvl w:val="0"/>
                <w:numId w:val="10"/>
              </w:numPr>
              <w:tabs>
                <w:tab w:val="left" w:pos="567"/>
              </w:tabs>
              <w:autoSpaceDE w:val="0"/>
              <w:spacing w:after="0" w:line="100" w:lineRule="atLeast"/>
              <w:ind w:left="418"/>
              <w:jc w:val="both"/>
              <w:rPr>
                <w:rFonts w:eastAsia="Times New Roman CYR"/>
              </w:rPr>
            </w:pPr>
            <w:r w:rsidRPr="00797ACB">
              <w:t xml:space="preserve"> </w:t>
            </w:r>
            <w:r w:rsidRPr="00797ACB">
              <w:rPr>
                <w:rFonts w:eastAsia="Times New Roman CYR"/>
              </w:rPr>
              <w:t xml:space="preserve">воспитание патриотизма, гордости делами своей страны, города, села; личностное воспитание, создание  нового уровня духовной коммуникации детей и взрослых,       </w:t>
            </w:r>
          </w:p>
          <w:p w:rsidR="008A2467" w:rsidRPr="00797ACB" w:rsidRDefault="008A2467" w:rsidP="00422BC3">
            <w:pPr>
              <w:pStyle w:val="af4"/>
              <w:numPr>
                <w:ilvl w:val="0"/>
                <w:numId w:val="10"/>
              </w:numPr>
              <w:tabs>
                <w:tab w:val="left" w:pos="567"/>
              </w:tabs>
              <w:autoSpaceDE w:val="0"/>
              <w:spacing w:after="0" w:line="100" w:lineRule="atLeast"/>
              <w:ind w:left="418"/>
              <w:jc w:val="both"/>
              <w:rPr>
                <w:rFonts w:eastAsia="Times New Roman CYR"/>
              </w:rPr>
            </w:pPr>
            <w:r w:rsidRPr="00797ACB">
              <w:t xml:space="preserve">  </w:t>
            </w:r>
            <w:r w:rsidRPr="00797ACB">
              <w:rPr>
                <w:rFonts w:eastAsia="Times New Roman CYR"/>
              </w:rPr>
              <w:t>БДД, ОБЖ  (5-6 классы)</w:t>
            </w:r>
            <w:r w:rsidR="00F8074C" w:rsidRPr="00797ACB">
              <w:rPr>
                <w:rFonts w:eastAsia="Times New Roman CYR"/>
              </w:rPr>
              <w:t xml:space="preserve">, </w:t>
            </w:r>
            <w:proofErr w:type="spellStart"/>
            <w:r w:rsidR="00F8074C" w:rsidRPr="00797ACB">
              <w:rPr>
                <w:rFonts w:eastAsia="Times New Roman CYR"/>
              </w:rPr>
              <w:t>предпрофильная</w:t>
            </w:r>
            <w:proofErr w:type="spellEnd"/>
            <w:r w:rsidR="00F8074C" w:rsidRPr="00797ACB">
              <w:rPr>
                <w:rFonts w:eastAsia="Times New Roman CYR"/>
              </w:rPr>
              <w:t xml:space="preserve"> подготовка (7-8 </w:t>
            </w:r>
            <w:r w:rsidRPr="00797ACB">
              <w:rPr>
                <w:rFonts w:eastAsia="Times New Roman CYR"/>
              </w:rPr>
              <w:t xml:space="preserve"> классы)</w:t>
            </w:r>
          </w:p>
          <w:p w:rsidR="008A2467" w:rsidRPr="00797ACB" w:rsidRDefault="008A2467" w:rsidP="00422BC3">
            <w:pPr>
              <w:pStyle w:val="af4"/>
              <w:numPr>
                <w:ilvl w:val="0"/>
                <w:numId w:val="10"/>
              </w:numPr>
              <w:tabs>
                <w:tab w:val="left" w:pos="567"/>
              </w:tabs>
              <w:autoSpaceDE w:val="0"/>
              <w:spacing w:after="0" w:line="100" w:lineRule="atLeast"/>
              <w:ind w:left="418"/>
              <w:jc w:val="both"/>
              <w:rPr>
                <w:rFonts w:eastAsia="Times New Roman CYR"/>
              </w:rPr>
            </w:pPr>
            <w:r w:rsidRPr="00797ACB">
              <w:rPr>
                <w:rFonts w:eastAsia="Times New Roman CYR"/>
              </w:rPr>
              <w:t>формирование нравственных качеств личности и самовоспитание</w:t>
            </w:r>
          </w:p>
          <w:p w:rsidR="008A2467" w:rsidRPr="00797ACB" w:rsidRDefault="008A2467" w:rsidP="00422BC3">
            <w:pPr>
              <w:pStyle w:val="af4"/>
              <w:numPr>
                <w:ilvl w:val="0"/>
                <w:numId w:val="10"/>
              </w:numPr>
              <w:tabs>
                <w:tab w:val="left" w:pos="567"/>
              </w:tabs>
              <w:autoSpaceDE w:val="0"/>
              <w:spacing w:after="0" w:line="100" w:lineRule="atLeast"/>
              <w:ind w:left="418"/>
              <w:jc w:val="both"/>
              <w:rPr>
                <w:rFonts w:eastAsia="Times New Roman CYR"/>
              </w:rPr>
            </w:pPr>
            <w:r w:rsidRPr="00797ACB">
              <w:rPr>
                <w:rFonts w:eastAsia="Times New Roman CYR"/>
              </w:rPr>
              <w:t>формирование здорового образа жизни, семейное воспитание, воспитание санитарно-гигиенических навыков, бытовая работа, баня;</w:t>
            </w:r>
          </w:p>
          <w:p w:rsidR="008A2467" w:rsidRPr="00797ACB" w:rsidRDefault="008A2467" w:rsidP="00422BC3">
            <w:pPr>
              <w:pStyle w:val="af4"/>
              <w:numPr>
                <w:ilvl w:val="0"/>
                <w:numId w:val="10"/>
              </w:numPr>
              <w:tabs>
                <w:tab w:val="left" w:pos="567"/>
              </w:tabs>
              <w:autoSpaceDE w:val="0"/>
              <w:spacing w:before="0" w:beforeAutospacing="0" w:after="0" w:afterAutospacing="0"/>
              <w:ind w:left="418"/>
              <w:jc w:val="both"/>
              <w:rPr>
                <w:rFonts w:eastAsia="Times New Roman CYR"/>
              </w:rPr>
            </w:pPr>
            <w:r w:rsidRPr="00797ACB">
              <w:t xml:space="preserve"> </w:t>
            </w:r>
            <w:r w:rsidRPr="00797ACB">
              <w:rPr>
                <w:rFonts w:eastAsia="Times New Roman CYR"/>
              </w:rPr>
              <w:t>день книги, кино, экскурсий, дискотеки, свободного времени.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A2467" w:rsidRPr="00797ACB" w:rsidRDefault="008A2467" w:rsidP="00AE2684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467" w:rsidRPr="00797ACB" w:rsidRDefault="008A2467" w:rsidP="00AE2684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467" w:rsidRPr="00797ACB" w:rsidRDefault="008A2467" w:rsidP="00AE2684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467" w:rsidRPr="00797ACB" w:rsidRDefault="008A2467" w:rsidP="00AE2684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понедельник</w:t>
            </w:r>
          </w:p>
          <w:p w:rsidR="008A2467" w:rsidRPr="00797ACB" w:rsidRDefault="008A2467" w:rsidP="00AE2684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  <w:p w:rsidR="008A2467" w:rsidRPr="00797ACB" w:rsidRDefault="008A2467" w:rsidP="00AE2684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вторник</w:t>
            </w:r>
          </w:p>
          <w:p w:rsidR="008A2467" w:rsidRPr="00797ACB" w:rsidRDefault="008A2467" w:rsidP="00AE2684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467" w:rsidRPr="00797ACB" w:rsidRDefault="008A2467" w:rsidP="00AE2684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среда</w:t>
            </w:r>
          </w:p>
          <w:p w:rsidR="008A2467" w:rsidRPr="00797ACB" w:rsidRDefault="008A2467" w:rsidP="00AE2684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467" w:rsidRPr="00797ACB" w:rsidRDefault="008A2467" w:rsidP="00AE2684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A4" w:rsidRPr="00797ACB" w:rsidRDefault="003101A4" w:rsidP="00AE2684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  <w:p w:rsidR="003E7F6A" w:rsidRDefault="003E7F6A" w:rsidP="00AE2684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  <w:p w:rsidR="003E7F6A" w:rsidRDefault="003E7F6A" w:rsidP="00AE2684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  <w:p w:rsidR="008A2467" w:rsidRPr="00797ACB" w:rsidRDefault="008A2467" w:rsidP="00AE2684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четверг.</w:t>
            </w:r>
          </w:p>
          <w:p w:rsidR="008A2467" w:rsidRPr="00797ACB" w:rsidRDefault="008A2467" w:rsidP="00AE2684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  <w:p w:rsidR="008A2467" w:rsidRPr="00797ACB" w:rsidRDefault="008A2467" w:rsidP="00AE2684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  <w:p w:rsidR="008A2467" w:rsidRPr="00797ACB" w:rsidRDefault="008A2467" w:rsidP="00AE2684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пятница</w:t>
            </w:r>
          </w:p>
          <w:p w:rsidR="008A2467" w:rsidRPr="00797ACB" w:rsidRDefault="008A2467" w:rsidP="00AE2684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  <w:p w:rsidR="008A2467" w:rsidRPr="00797ACB" w:rsidRDefault="008A2467" w:rsidP="00AE2684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  <w:p w:rsidR="008A2467" w:rsidRPr="00797ACB" w:rsidRDefault="008A2467" w:rsidP="00AE2684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  <w:p w:rsidR="008A2467" w:rsidRPr="00797ACB" w:rsidRDefault="008A2467" w:rsidP="00AE2684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суббота</w:t>
            </w:r>
          </w:p>
          <w:p w:rsidR="00BA4B55" w:rsidRDefault="00BA4B55" w:rsidP="00AE2684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  <w:p w:rsidR="00BA4B55" w:rsidRDefault="00BA4B55" w:rsidP="00AE2684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  <w:p w:rsidR="00BA4B55" w:rsidRDefault="00BA4B55" w:rsidP="00AE2684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  <w:p w:rsidR="008A2467" w:rsidRPr="00797ACB" w:rsidRDefault="008A2467" w:rsidP="00AE2684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воскресенье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A2467" w:rsidRPr="00797ACB" w:rsidRDefault="008A2467" w:rsidP="00AE2684">
            <w:pPr>
              <w:tabs>
                <w:tab w:val="left" w:pos="567"/>
              </w:tabs>
              <w:autoSpaceDE w:val="0"/>
              <w:spacing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Зам. Директора по ВР </w:t>
            </w:r>
          </w:p>
          <w:p w:rsidR="008A2467" w:rsidRPr="00797ACB" w:rsidRDefault="008A2467" w:rsidP="00AE2684">
            <w:pPr>
              <w:tabs>
                <w:tab w:val="left" w:pos="567"/>
              </w:tabs>
              <w:autoSpaceDE w:val="0"/>
              <w:spacing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Воспитатели, </w:t>
            </w:r>
            <w:proofErr w:type="spellStart"/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кл</w:t>
            </w:r>
            <w:proofErr w:type="spellEnd"/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. руководители.</w:t>
            </w:r>
          </w:p>
          <w:p w:rsidR="008A2467" w:rsidRPr="00797ACB" w:rsidRDefault="008A2467" w:rsidP="00AE2684">
            <w:pPr>
              <w:tabs>
                <w:tab w:val="left" w:pos="567"/>
              </w:tabs>
              <w:autoSpaceDE w:val="0"/>
              <w:spacing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Совет самоуправления</w:t>
            </w:r>
          </w:p>
          <w:p w:rsidR="008A2467" w:rsidRPr="00797ACB" w:rsidRDefault="008A2467" w:rsidP="00AE2684">
            <w:pPr>
              <w:tabs>
                <w:tab w:val="left" w:pos="567"/>
              </w:tabs>
              <w:autoSpaceDE w:val="0"/>
              <w:spacing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воспитатели, врач, совет санитаров.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2467" w:rsidRPr="00797ACB" w:rsidRDefault="008A2467" w:rsidP="00AE2684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2467" w:rsidRPr="00797ACB" w:rsidTr="005C59A2">
        <w:trPr>
          <w:trHeight w:val="6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A2467" w:rsidRPr="00797ACB" w:rsidRDefault="003E7F6A" w:rsidP="00AE2684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A2467" w:rsidRPr="00797ACB" w:rsidRDefault="008A2467" w:rsidP="00AE2684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Беседы с учащимися с целью приобщения их к режиму школы и понимания необходимости вести здоровый образ </w:t>
            </w: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lastRenderedPageBreak/>
              <w:t xml:space="preserve">жизни: </w:t>
            </w:r>
          </w:p>
          <w:p w:rsidR="008A2467" w:rsidRPr="00797ACB" w:rsidRDefault="008A2467" w:rsidP="00AE2684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Режим труда и отдыха</w:t>
            </w: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8A2467" w:rsidRPr="00797ACB" w:rsidRDefault="00E979C5" w:rsidP="00AE2684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A2467"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A2467"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Права человека на охрану здоровья. Забота о здоровье – обязанность каждого</w:t>
            </w:r>
            <w:r w:rsidR="008A2467"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A2467" w:rsidRPr="00797ACB" w:rsidRDefault="00CA22B6" w:rsidP="00AE2684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A2467"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A2467"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Ты стала взрослой</w:t>
            </w:r>
            <w:r w:rsidR="008A2467"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r w:rsidR="008A2467"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беседы для девочек)</w:t>
            </w:r>
          </w:p>
          <w:p w:rsidR="008A2467" w:rsidRPr="00797ACB" w:rsidRDefault="008A2467" w:rsidP="00AE2684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Семейное воспитание</w:t>
            </w: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» 8, 9 </w:t>
            </w: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A2467" w:rsidRPr="00797ACB" w:rsidRDefault="00272C7B" w:rsidP="00AE2684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A12B68"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 20</w:t>
            </w:r>
            <w:r w:rsidR="00FD59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67B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8A2467" w:rsidRPr="00797ACB" w:rsidRDefault="008A2467" w:rsidP="008A2467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раз в 2 </w:t>
            </w: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lastRenderedPageBreak/>
              <w:t>недели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A2467" w:rsidRPr="00797ACB" w:rsidRDefault="008A2467" w:rsidP="00AE2684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proofErr w:type="spellStart"/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lastRenderedPageBreak/>
              <w:t>Медчасть</w:t>
            </w:r>
            <w:proofErr w:type="spellEnd"/>
          </w:p>
          <w:p w:rsidR="008A2467" w:rsidRPr="00797ACB" w:rsidRDefault="00FE7FC4" w:rsidP="00AE2684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Полищук Л.Л</w:t>
            </w:r>
            <w:r w:rsidR="008A2467"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.</w:t>
            </w:r>
          </w:p>
          <w:p w:rsidR="008A2467" w:rsidRPr="00797ACB" w:rsidRDefault="00C52892" w:rsidP="00C06B61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lastRenderedPageBreak/>
              <w:t xml:space="preserve">Сальникова </w:t>
            </w:r>
            <w:r w:rsidR="008A2467"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Л.В. 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2467" w:rsidRPr="00797ACB" w:rsidRDefault="008A2467" w:rsidP="00AE2684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2B68" w:rsidRPr="00797ACB" w:rsidTr="005C59A2">
        <w:trPr>
          <w:trHeight w:val="6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12B68" w:rsidRPr="00797ACB" w:rsidRDefault="00100F2E" w:rsidP="003E7F6A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E7F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12B68" w:rsidRPr="00797ACB" w:rsidRDefault="00A12B68" w:rsidP="00680F04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Диспансеризация воспитанников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12B68" w:rsidRPr="00797ACB" w:rsidRDefault="003101A4" w:rsidP="00067BA7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A12B68"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ентябрь-октябрь 20</w:t>
            </w:r>
            <w:r w:rsidR="00FD59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67B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06B61">
              <w:rPr>
                <w:rFonts w:ascii="Times New Roman" w:eastAsia="Times New Roman" w:hAnsi="Times New Roman" w:cs="Times New Roman"/>
                <w:sz w:val="24"/>
                <w:szCs w:val="24"/>
              </w:rPr>
              <w:t>, февраль-март 20</w:t>
            </w:r>
            <w:r w:rsidR="00272C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67B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12B68" w:rsidRPr="00797ACB" w:rsidRDefault="00A12B68" w:rsidP="00680F04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Директор </w:t>
            </w:r>
          </w:p>
          <w:p w:rsidR="00A12B68" w:rsidRPr="00797ACB" w:rsidRDefault="00A12B68" w:rsidP="00680F04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Врач</w:t>
            </w:r>
          </w:p>
          <w:p w:rsidR="00A12B68" w:rsidRPr="00797ACB" w:rsidRDefault="00C52892" w:rsidP="00680F04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дир</w:t>
            </w:r>
            <w:proofErr w:type="spellEnd"/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. по УВР, </w:t>
            </w:r>
            <w:r w:rsidR="00A12B68"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ВР, психолог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B68" w:rsidRPr="00797ACB" w:rsidRDefault="00A12B68" w:rsidP="00AE2684">
            <w:pPr>
              <w:tabs>
                <w:tab w:val="left" w:pos="567"/>
              </w:tabs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2B68" w:rsidRPr="00797ACB" w:rsidTr="005C59A2">
        <w:trPr>
          <w:trHeight w:val="225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12B68" w:rsidRPr="00797ACB" w:rsidRDefault="00100F2E" w:rsidP="003E7F6A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E7F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12B68" w:rsidRPr="00797ACB" w:rsidRDefault="00A12B68" w:rsidP="00680F04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Заседания психолого-медико-педагогического консилиума: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12B68" w:rsidRPr="00797ACB" w:rsidRDefault="00A12B68" w:rsidP="00680F04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раз в четверть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12B68" w:rsidRPr="00797ACB" w:rsidRDefault="00A12B68" w:rsidP="00680F04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Calibri" w:hAnsi="Times New Roman" w:cs="Times New Roman"/>
                <w:sz w:val="24"/>
                <w:szCs w:val="24"/>
              </w:rPr>
              <w:t>Беспалова Е.В.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B68" w:rsidRPr="00797ACB" w:rsidRDefault="00A12B68" w:rsidP="00AE2684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1EEA" w:rsidRPr="00797ACB" w:rsidTr="005C59A2">
        <w:trPr>
          <w:trHeight w:val="6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21EEA" w:rsidRPr="00797ACB" w:rsidRDefault="00100F2E" w:rsidP="003E7F6A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E7F6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21EEA" w:rsidRPr="00797ACB" w:rsidRDefault="00521EEA" w:rsidP="00AE2684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Благоустройство и озеленение школьного двора. Участие в областном конкурсе по благоустройству территории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21EEA" w:rsidRPr="00797ACB" w:rsidRDefault="00521EEA" w:rsidP="00AE2684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Сентябрь-октябрь </w:t>
            </w:r>
          </w:p>
          <w:p w:rsidR="00521EEA" w:rsidRPr="00797ACB" w:rsidRDefault="00521EEA" w:rsidP="00AE2684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D59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67B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521EEA" w:rsidRPr="00797ACB" w:rsidRDefault="00521EEA" w:rsidP="00067BA7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апрель 20</w:t>
            </w:r>
            <w:r w:rsidR="00272C7B">
              <w:rPr>
                <w:rFonts w:ascii="Times New Roman" w:eastAsia="Times New Roman CYR" w:hAnsi="Times New Roman" w:cs="Times New Roman"/>
                <w:sz w:val="24"/>
                <w:szCs w:val="24"/>
              </w:rPr>
              <w:t>2</w:t>
            </w:r>
            <w:r w:rsidR="00067BA7">
              <w:rPr>
                <w:rFonts w:ascii="Times New Roman" w:eastAsia="Times New Roman CYR" w:hAnsi="Times New Roman" w:cs="Times New Roman"/>
                <w:sz w:val="24"/>
                <w:szCs w:val="24"/>
              </w:rPr>
              <w:t>4</w:t>
            </w: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, июнь 20</w:t>
            </w:r>
            <w:r w:rsidR="00272C7B">
              <w:rPr>
                <w:rFonts w:ascii="Times New Roman" w:eastAsia="Times New Roman CYR" w:hAnsi="Times New Roman" w:cs="Times New Roman"/>
                <w:sz w:val="24"/>
                <w:szCs w:val="24"/>
              </w:rPr>
              <w:t>2</w:t>
            </w:r>
            <w:r w:rsidR="00067BA7">
              <w:rPr>
                <w:rFonts w:ascii="Times New Roman" w:eastAsia="Times New Roman CYR" w:hAnsi="Times New Roman" w:cs="Times New Roman"/>
                <w:sz w:val="24"/>
                <w:szCs w:val="24"/>
              </w:rPr>
              <w:t>4</w:t>
            </w:r>
            <w:r w:rsidR="00272C7B">
              <w:rPr>
                <w:rFonts w:ascii="Times New Roman" w:eastAsia="Times New Roman CYR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21EEA" w:rsidRPr="00797ACB" w:rsidRDefault="00521EEA" w:rsidP="00AE2684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дир</w:t>
            </w:r>
            <w:proofErr w:type="spellEnd"/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. по АХЧ,</w:t>
            </w:r>
          </w:p>
          <w:p w:rsidR="00521EEA" w:rsidRPr="00797ACB" w:rsidRDefault="00067BA7" w:rsidP="00067BA7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Страчкова</w:t>
            </w:r>
            <w:proofErr w:type="spellEnd"/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EEA" w:rsidRPr="00797ACB" w:rsidRDefault="00521EEA" w:rsidP="00AE2684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1EEA" w:rsidRPr="00797ACB" w:rsidTr="005C59A2">
        <w:trPr>
          <w:trHeight w:val="6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21EEA" w:rsidRPr="00797ACB" w:rsidRDefault="00100F2E" w:rsidP="003E7F6A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E7F6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21EEA" w:rsidRPr="00797ACB" w:rsidRDefault="00521EEA" w:rsidP="00521EEA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Заключить договоры о взаимном сотрудничестве:</w:t>
            </w:r>
          </w:p>
          <w:p w:rsidR="00521EEA" w:rsidRPr="00797ACB" w:rsidRDefault="00521EEA" w:rsidP="00422BC3">
            <w:pPr>
              <w:pStyle w:val="af4"/>
              <w:numPr>
                <w:ilvl w:val="0"/>
                <w:numId w:val="12"/>
              </w:numPr>
              <w:tabs>
                <w:tab w:val="left" w:pos="276"/>
              </w:tabs>
              <w:autoSpaceDE w:val="0"/>
              <w:snapToGrid w:val="0"/>
              <w:spacing w:before="0" w:beforeAutospacing="0" w:after="0" w:afterAutospacing="0" w:line="100" w:lineRule="atLeast"/>
              <w:ind w:left="0" w:firstLine="0"/>
              <w:jc w:val="both"/>
              <w:rPr>
                <w:rFonts w:eastAsia="Times New Roman CYR"/>
              </w:rPr>
            </w:pPr>
            <w:r w:rsidRPr="00797ACB">
              <w:rPr>
                <w:rFonts w:eastAsia="Times New Roman CYR"/>
              </w:rPr>
              <w:t>Детск</w:t>
            </w:r>
            <w:r w:rsidR="003E7F6A">
              <w:rPr>
                <w:rFonts w:eastAsia="Times New Roman CYR"/>
              </w:rPr>
              <w:t>ая Музыкальная</w:t>
            </w:r>
            <w:r w:rsidRPr="00797ACB">
              <w:rPr>
                <w:rFonts w:eastAsia="Times New Roman CYR"/>
              </w:rPr>
              <w:t xml:space="preserve"> школ</w:t>
            </w:r>
            <w:r w:rsidR="003E7F6A">
              <w:rPr>
                <w:rFonts w:eastAsia="Times New Roman CYR"/>
              </w:rPr>
              <w:t>а</w:t>
            </w:r>
            <w:r w:rsidRPr="00797ACB">
              <w:rPr>
                <w:rFonts w:eastAsia="Times New Roman CYR"/>
              </w:rPr>
              <w:t xml:space="preserve"> им. М.Ф. </w:t>
            </w:r>
            <w:proofErr w:type="spellStart"/>
            <w:r w:rsidRPr="00797ACB">
              <w:rPr>
                <w:rFonts w:eastAsia="Times New Roman CYR"/>
              </w:rPr>
              <w:t>Гнесина</w:t>
            </w:r>
            <w:proofErr w:type="spellEnd"/>
          </w:p>
          <w:p w:rsidR="003101A4" w:rsidRPr="00797ACB" w:rsidRDefault="00521EEA" w:rsidP="00422BC3">
            <w:pPr>
              <w:pStyle w:val="af4"/>
              <w:numPr>
                <w:ilvl w:val="0"/>
                <w:numId w:val="12"/>
              </w:numPr>
              <w:tabs>
                <w:tab w:val="left" w:pos="276"/>
              </w:tabs>
              <w:autoSpaceDE w:val="0"/>
              <w:snapToGrid w:val="0"/>
              <w:spacing w:before="0" w:beforeAutospacing="0" w:after="0" w:afterAutospacing="0" w:line="100" w:lineRule="atLeast"/>
              <w:ind w:left="0" w:firstLine="0"/>
              <w:jc w:val="both"/>
              <w:rPr>
                <w:rFonts w:eastAsia="Times New Roman CYR"/>
              </w:rPr>
            </w:pPr>
            <w:r w:rsidRPr="00797ACB">
              <w:rPr>
                <w:rFonts w:eastAsia="Times New Roman CYR"/>
              </w:rPr>
              <w:t xml:space="preserve"> Донск</w:t>
            </w:r>
            <w:r w:rsidR="003E7F6A">
              <w:rPr>
                <w:rFonts w:eastAsia="Times New Roman CYR"/>
              </w:rPr>
              <w:t>ая</w:t>
            </w:r>
            <w:r w:rsidRPr="00797ACB">
              <w:rPr>
                <w:rFonts w:eastAsia="Times New Roman CYR"/>
              </w:rPr>
              <w:t xml:space="preserve"> Публичн</w:t>
            </w:r>
            <w:r w:rsidR="003E7F6A">
              <w:rPr>
                <w:rFonts w:eastAsia="Times New Roman CYR"/>
              </w:rPr>
              <w:t>ая</w:t>
            </w:r>
            <w:r w:rsidRPr="00797ACB">
              <w:rPr>
                <w:rFonts w:eastAsia="Times New Roman CYR"/>
              </w:rPr>
              <w:t xml:space="preserve"> библиотек</w:t>
            </w:r>
            <w:r w:rsidR="003E7F6A">
              <w:rPr>
                <w:rFonts w:eastAsia="Times New Roman CYR"/>
              </w:rPr>
              <w:t>а</w:t>
            </w:r>
            <w:r w:rsidR="00CA22B6" w:rsidRPr="00797ACB">
              <w:rPr>
                <w:rFonts w:eastAsia="Times New Roman CYR"/>
              </w:rPr>
              <w:t xml:space="preserve"> </w:t>
            </w:r>
          </w:p>
          <w:p w:rsidR="00521EEA" w:rsidRDefault="003101A4" w:rsidP="00422BC3">
            <w:pPr>
              <w:pStyle w:val="af4"/>
              <w:numPr>
                <w:ilvl w:val="0"/>
                <w:numId w:val="12"/>
              </w:numPr>
              <w:tabs>
                <w:tab w:val="left" w:pos="276"/>
              </w:tabs>
              <w:autoSpaceDE w:val="0"/>
              <w:snapToGrid w:val="0"/>
              <w:spacing w:before="0" w:beforeAutospacing="0" w:after="0" w:afterAutospacing="0" w:line="100" w:lineRule="atLeast"/>
              <w:ind w:left="0" w:firstLine="0"/>
              <w:jc w:val="both"/>
              <w:rPr>
                <w:rFonts w:eastAsia="Times New Roman CYR"/>
              </w:rPr>
            </w:pPr>
            <w:r w:rsidRPr="00797ACB">
              <w:rPr>
                <w:rFonts w:eastAsia="Times New Roman CYR"/>
              </w:rPr>
              <w:t>К</w:t>
            </w:r>
            <w:r w:rsidR="00521EEA" w:rsidRPr="00797ACB">
              <w:rPr>
                <w:rFonts w:eastAsia="Times New Roman CYR"/>
              </w:rPr>
              <w:t>ультурн</w:t>
            </w:r>
            <w:r w:rsidR="003E7F6A">
              <w:rPr>
                <w:rFonts w:eastAsia="Times New Roman CYR"/>
              </w:rPr>
              <w:t>ые</w:t>
            </w:r>
            <w:r w:rsidR="00521EEA" w:rsidRPr="00797ACB">
              <w:rPr>
                <w:rFonts w:eastAsia="Times New Roman CYR"/>
              </w:rPr>
              <w:t xml:space="preserve"> и спортивно-оздоровительн</w:t>
            </w:r>
            <w:r w:rsidR="003E7F6A">
              <w:rPr>
                <w:rFonts w:eastAsia="Times New Roman CYR"/>
              </w:rPr>
              <w:t>ые</w:t>
            </w:r>
            <w:r w:rsidR="00521EEA" w:rsidRPr="00797ACB">
              <w:rPr>
                <w:rFonts w:eastAsia="Times New Roman CYR"/>
              </w:rPr>
              <w:t xml:space="preserve"> учреждения г. Ростова-на-Дону</w:t>
            </w:r>
          </w:p>
          <w:p w:rsidR="00A66ED8" w:rsidRPr="00A66ED8" w:rsidRDefault="003E7F6A" w:rsidP="003E7F6A">
            <w:pPr>
              <w:pStyle w:val="af4"/>
              <w:numPr>
                <w:ilvl w:val="0"/>
                <w:numId w:val="12"/>
              </w:numPr>
              <w:tabs>
                <w:tab w:val="left" w:pos="276"/>
              </w:tabs>
              <w:autoSpaceDE w:val="0"/>
              <w:snapToGrid w:val="0"/>
              <w:spacing w:before="0" w:beforeAutospacing="0" w:after="0" w:afterAutospacing="0" w:line="100" w:lineRule="atLeast"/>
              <w:ind w:left="0" w:firstLine="0"/>
              <w:jc w:val="both"/>
              <w:rPr>
                <w:rFonts w:eastAsia="Times New Roman CYR"/>
              </w:rPr>
            </w:pPr>
            <w:r>
              <w:t>городской</w:t>
            </w:r>
            <w:r w:rsidR="00A66ED8" w:rsidRPr="00A66ED8">
              <w:t xml:space="preserve"> библиотечны</w:t>
            </w:r>
            <w:r>
              <w:t>й</w:t>
            </w:r>
            <w:r w:rsidR="00A66ED8" w:rsidRPr="00A66ED8">
              <w:t xml:space="preserve"> Центр имени М.В. Ломоносова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21EEA" w:rsidRPr="00797ACB" w:rsidRDefault="00272C7B" w:rsidP="00F7351C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FD5927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 202</w:t>
            </w:r>
            <w:r w:rsidR="00067B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21EEA" w:rsidRPr="00797ACB" w:rsidRDefault="00521EEA" w:rsidP="00AE2684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EEA" w:rsidRPr="00797ACB" w:rsidRDefault="00521EEA" w:rsidP="00AE2684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9777E" w:rsidRDefault="00F9777E" w:rsidP="00C52892">
      <w:pPr>
        <w:tabs>
          <w:tab w:val="left" w:pos="567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2684" w:rsidRPr="00797ACB" w:rsidRDefault="00AE2684" w:rsidP="00C52892">
      <w:pPr>
        <w:tabs>
          <w:tab w:val="left" w:pos="567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7A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7ACB">
        <w:rPr>
          <w:rFonts w:ascii="Times New Roman" w:eastAsia="Times New Roman CYR" w:hAnsi="Times New Roman" w:cs="Times New Roman"/>
          <w:b/>
          <w:bCs/>
          <w:sz w:val="24"/>
          <w:szCs w:val="24"/>
        </w:rPr>
        <w:t>Обновление содержания образования.</w:t>
      </w:r>
    </w:p>
    <w:p w:rsidR="00AE2684" w:rsidRPr="00797ACB" w:rsidRDefault="00AE2684" w:rsidP="00C52892">
      <w:pPr>
        <w:tabs>
          <w:tab w:val="left" w:pos="567"/>
        </w:tabs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797ACB">
        <w:rPr>
          <w:rFonts w:ascii="Times New Roman" w:eastAsia="Times New Roman CYR" w:hAnsi="Times New Roman" w:cs="Times New Roman"/>
          <w:b/>
          <w:bCs/>
          <w:sz w:val="24"/>
          <w:szCs w:val="24"/>
        </w:rPr>
        <w:t>Освоение новых технологий обучения</w:t>
      </w:r>
    </w:p>
    <w:p w:rsidR="00C52892" w:rsidRPr="00797ACB" w:rsidRDefault="00C52892" w:rsidP="00C52892">
      <w:pPr>
        <w:tabs>
          <w:tab w:val="left" w:pos="567"/>
        </w:tabs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</w:p>
    <w:tbl>
      <w:tblPr>
        <w:tblW w:w="10100" w:type="dxa"/>
        <w:tblInd w:w="-69" w:type="dxa"/>
        <w:tblLayout w:type="fixed"/>
        <w:tblLook w:val="0000" w:firstRow="0" w:lastRow="0" w:firstColumn="0" w:lastColumn="0" w:noHBand="0" w:noVBand="0"/>
      </w:tblPr>
      <w:tblGrid>
        <w:gridCol w:w="601"/>
        <w:gridCol w:w="4410"/>
        <w:gridCol w:w="1970"/>
        <w:gridCol w:w="2017"/>
        <w:gridCol w:w="1102"/>
      </w:tblGrid>
      <w:tr w:rsidR="00AE2684" w:rsidRPr="00797ACB" w:rsidTr="006477FC">
        <w:trPr>
          <w:trHeight w:val="706"/>
        </w:trPr>
        <w:tc>
          <w:tcPr>
            <w:tcW w:w="6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2684" w:rsidRPr="00797ACB" w:rsidRDefault="00AE2684" w:rsidP="00AE2684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  <w:r w:rsidRPr="00797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№ </w:t>
            </w:r>
            <w:r w:rsidRPr="00797ACB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2684" w:rsidRPr="00797ACB" w:rsidRDefault="00AE2684" w:rsidP="00521EEA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center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2684" w:rsidRPr="00797ACB" w:rsidRDefault="00AE2684" w:rsidP="00AE2684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20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2684" w:rsidRPr="00797ACB" w:rsidRDefault="00AE2684" w:rsidP="00521EEA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97ACB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Ответственные</w:t>
            </w:r>
            <w:proofErr w:type="gramEnd"/>
            <w:r w:rsidRPr="00797ACB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 xml:space="preserve"> за выполнение</w:t>
            </w:r>
          </w:p>
        </w:tc>
        <w:tc>
          <w:tcPr>
            <w:tcW w:w="11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684" w:rsidRPr="00797ACB" w:rsidRDefault="00AE2684" w:rsidP="00C52892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DE2822" w:rsidRPr="00797ACB" w:rsidTr="002B1B73">
        <w:trPr>
          <w:trHeight w:val="21"/>
        </w:trPr>
        <w:tc>
          <w:tcPr>
            <w:tcW w:w="6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E2822" w:rsidRPr="00797ACB" w:rsidRDefault="00DE2822" w:rsidP="00AE2684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F2465" w:rsidRPr="00C37913" w:rsidRDefault="00DE2822" w:rsidP="003F6E1D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C37913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Расширение образовательных областей, за счет усиления базового </w:t>
            </w:r>
          </w:p>
          <w:p w:rsidR="00DE2822" w:rsidRPr="00C37913" w:rsidRDefault="00DE2822" w:rsidP="003F6E1D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C37913">
              <w:rPr>
                <w:rFonts w:ascii="Times New Roman" w:eastAsia="Times New Roman CYR" w:hAnsi="Times New Roman" w:cs="Times New Roman"/>
                <w:sz w:val="24"/>
                <w:szCs w:val="24"/>
              </w:rPr>
              <w:t>ядра учебных предметов:</w:t>
            </w:r>
          </w:p>
          <w:p w:rsidR="00DE2822" w:rsidRPr="00C37913" w:rsidRDefault="00DE2822" w:rsidP="003F6E1D">
            <w:pPr>
              <w:tabs>
                <w:tab w:val="left" w:pos="601"/>
                <w:tab w:val="left" w:pos="743"/>
              </w:tabs>
              <w:autoSpaceDE w:val="0"/>
              <w:spacing w:after="0" w:line="240" w:lineRule="auto"/>
              <w:ind w:left="34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C37913">
              <w:rPr>
                <w:rFonts w:ascii="Times New Roman" w:eastAsia="Times New Roman CYR" w:hAnsi="Times New Roman" w:cs="Times New Roman"/>
                <w:sz w:val="24"/>
                <w:szCs w:val="24"/>
              </w:rPr>
              <w:t>Математика 5 - 6 классы</w:t>
            </w:r>
          </w:p>
          <w:p w:rsidR="00DE2822" w:rsidRPr="00C37913" w:rsidRDefault="00DE2822" w:rsidP="003F6E1D">
            <w:pPr>
              <w:tabs>
                <w:tab w:val="left" w:pos="601"/>
                <w:tab w:val="left" w:pos="743"/>
              </w:tabs>
              <w:autoSpaceDE w:val="0"/>
              <w:spacing w:after="0" w:line="240" w:lineRule="auto"/>
              <w:ind w:left="34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C37913">
              <w:rPr>
                <w:rFonts w:ascii="Times New Roman" w:eastAsia="Times New Roman CYR" w:hAnsi="Times New Roman" w:cs="Times New Roman"/>
                <w:sz w:val="24"/>
                <w:szCs w:val="24"/>
              </w:rPr>
              <w:t>Алгебра 7-9 классы</w:t>
            </w:r>
          </w:p>
          <w:p w:rsidR="00DE2822" w:rsidRPr="00C37913" w:rsidRDefault="00DE2822" w:rsidP="003F6E1D">
            <w:pPr>
              <w:tabs>
                <w:tab w:val="left" w:pos="601"/>
                <w:tab w:val="left" w:pos="743"/>
              </w:tabs>
              <w:autoSpaceDE w:val="0"/>
              <w:spacing w:after="0" w:line="240" w:lineRule="auto"/>
              <w:ind w:left="34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C37913">
              <w:rPr>
                <w:rFonts w:ascii="Times New Roman" w:eastAsia="Times New Roman CYR" w:hAnsi="Times New Roman" w:cs="Times New Roman"/>
                <w:sz w:val="24"/>
                <w:szCs w:val="24"/>
              </w:rPr>
              <w:t>Русский язык 5, 7 – 9  классы</w:t>
            </w:r>
          </w:p>
          <w:p w:rsidR="00DE2822" w:rsidRPr="00C37913" w:rsidRDefault="00DE2822" w:rsidP="003F6E1D">
            <w:pPr>
              <w:tabs>
                <w:tab w:val="left" w:pos="601"/>
                <w:tab w:val="left" w:pos="743"/>
              </w:tabs>
              <w:autoSpaceDE w:val="0"/>
              <w:spacing w:after="0" w:line="240" w:lineRule="auto"/>
              <w:ind w:left="34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C37913">
              <w:rPr>
                <w:rFonts w:ascii="Times New Roman" w:eastAsia="Times New Roman CYR" w:hAnsi="Times New Roman" w:cs="Times New Roman"/>
                <w:sz w:val="24"/>
                <w:szCs w:val="24"/>
              </w:rPr>
              <w:t>Литература, 5</w:t>
            </w:r>
            <w:r w:rsidR="001C4D4C" w:rsidRPr="00C37913">
              <w:rPr>
                <w:rFonts w:ascii="Times New Roman" w:eastAsia="Times New Roman CYR" w:hAnsi="Times New Roman" w:cs="Times New Roman"/>
                <w:sz w:val="24"/>
                <w:szCs w:val="24"/>
              </w:rPr>
              <w:t>,7,</w:t>
            </w:r>
            <w:r w:rsidRPr="00C37913">
              <w:rPr>
                <w:rFonts w:ascii="Times New Roman" w:eastAsia="Times New Roman CYR" w:hAnsi="Times New Roman" w:cs="Times New Roman"/>
                <w:sz w:val="24"/>
                <w:szCs w:val="24"/>
              </w:rPr>
              <w:t>8 классы</w:t>
            </w:r>
          </w:p>
          <w:p w:rsidR="00DE2822" w:rsidRPr="00C37913" w:rsidRDefault="00DE2822" w:rsidP="003F6E1D">
            <w:pPr>
              <w:tabs>
                <w:tab w:val="left" w:pos="601"/>
                <w:tab w:val="left" w:pos="743"/>
              </w:tabs>
              <w:autoSpaceDE w:val="0"/>
              <w:spacing w:after="0" w:line="240" w:lineRule="auto"/>
              <w:ind w:left="34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C37913">
              <w:rPr>
                <w:rFonts w:ascii="Times New Roman" w:eastAsia="Times New Roman CYR" w:hAnsi="Times New Roman" w:cs="Times New Roman"/>
                <w:sz w:val="24"/>
                <w:szCs w:val="24"/>
              </w:rPr>
              <w:t>Биология 6 класс</w:t>
            </w:r>
          </w:p>
          <w:p w:rsidR="00DE2822" w:rsidRPr="00C37913" w:rsidRDefault="00DE2822" w:rsidP="003F6E1D">
            <w:pPr>
              <w:tabs>
                <w:tab w:val="left" w:pos="601"/>
                <w:tab w:val="left" w:pos="743"/>
              </w:tabs>
              <w:autoSpaceDE w:val="0"/>
              <w:spacing w:after="0" w:line="240" w:lineRule="auto"/>
              <w:ind w:left="34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C37913">
              <w:rPr>
                <w:rFonts w:ascii="Times New Roman" w:eastAsia="Times New Roman CYR" w:hAnsi="Times New Roman" w:cs="Times New Roman"/>
                <w:sz w:val="24"/>
                <w:szCs w:val="24"/>
              </w:rPr>
              <w:t>География – 6 класс</w:t>
            </w:r>
          </w:p>
          <w:p w:rsidR="00DE2822" w:rsidRPr="00C37913" w:rsidRDefault="00DE2822" w:rsidP="003F6E1D">
            <w:pPr>
              <w:tabs>
                <w:tab w:val="left" w:pos="601"/>
                <w:tab w:val="left" w:pos="743"/>
              </w:tabs>
              <w:autoSpaceDE w:val="0"/>
              <w:spacing w:after="0" w:line="240" w:lineRule="auto"/>
              <w:ind w:left="34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C37913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История – 9 класс </w:t>
            </w:r>
          </w:p>
          <w:p w:rsidR="00DE2822" w:rsidRPr="00C37913" w:rsidRDefault="00DE2822" w:rsidP="003F6E1D">
            <w:pPr>
              <w:tabs>
                <w:tab w:val="left" w:pos="601"/>
                <w:tab w:val="left" w:pos="743"/>
              </w:tabs>
              <w:autoSpaceDE w:val="0"/>
              <w:spacing w:after="0" w:line="240" w:lineRule="auto"/>
              <w:ind w:left="34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C37913">
              <w:rPr>
                <w:rFonts w:ascii="Times New Roman" w:eastAsia="Times New Roman CYR" w:hAnsi="Times New Roman" w:cs="Times New Roman"/>
                <w:sz w:val="24"/>
                <w:szCs w:val="24"/>
              </w:rPr>
              <w:t>Технология – 8 класс</w:t>
            </w:r>
          </w:p>
          <w:p w:rsidR="00DE2822" w:rsidRPr="00C37913" w:rsidRDefault="00DE2822" w:rsidP="003F6E1D">
            <w:pPr>
              <w:tabs>
                <w:tab w:val="left" w:pos="601"/>
                <w:tab w:val="left" w:pos="743"/>
              </w:tabs>
              <w:autoSpaceDE w:val="0"/>
              <w:spacing w:after="0" w:line="240" w:lineRule="auto"/>
              <w:ind w:left="34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C37913">
              <w:rPr>
                <w:rFonts w:ascii="Times New Roman" w:eastAsia="Times New Roman CYR" w:hAnsi="Times New Roman" w:cs="Times New Roman"/>
                <w:sz w:val="24"/>
                <w:szCs w:val="24"/>
              </w:rPr>
              <w:t>Информатика – 5-8 классы</w:t>
            </w:r>
          </w:p>
          <w:p w:rsidR="00DE2822" w:rsidRPr="00C37913" w:rsidRDefault="00DE2822" w:rsidP="003F6E1D">
            <w:pPr>
              <w:tabs>
                <w:tab w:val="left" w:pos="601"/>
                <w:tab w:val="left" w:pos="743"/>
              </w:tabs>
              <w:autoSpaceDE w:val="0"/>
              <w:spacing w:after="0" w:line="240" w:lineRule="auto"/>
              <w:ind w:left="34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C37913">
              <w:rPr>
                <w:rFonts w:ascii="Times New Roman" w:eastAsia="Times New Roman CYR" w:hAnsi="Times New Roman" w:cs="Times New Roman"/>
                <w:sz w:val="24"/>
                <w:szCs w:val="24"/>
              </w:rPr>
              <w:t>Обществознание 5 класс</w:t>
            </w:r>
          </w:p>
          <w:p w:rsidR="00DE2822" w:rsidRPr="005212AA" w:rsidRDefault="00DE2822" w:rsidP="003F6E1D">
            <w:pPr>
              <w:tabs>
                <w:tab w:val="left" w:pos="601"/>
                <w:tab w:val="left" w:pos="743"/>
              </w:tabs>
              <w:autoSpaceDE w:val="0"/>
              <w:spacing w:after="0" w:line="240" w:lineRule="auto"/>
              <w:ind w:left="34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C37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7351C" w:rsidRPr="00C37913">
              <w:rPr>
                <w:rFonts w:ascii="Times New Roman" w:eastAsia="Times New Roman CYR" w:hAnsi="Times New Roman" w:cs="Times New Roman"/>
                <w:sz w:val="24"/>
                <w:szCs w:val="24"/>
              </w:rPr>
              <w:t>ОБЖ  – 7, 9 класс.</w:t>
            </w:r>
          </w:p>
          <w:p w:rsidR="00DE2822" w:rsidRPr="005212AA" w:rsidRDefault="00DE2822" w:rsidP="003F6E1D">
            <w:pPr>
              <w:tabs>
                <w:tab w:val="left" w:pos="601"/>
                <w:tab w:val="left" w:pos="743"/>
              </w:tabs>
              <w:autoSpaceDE w:val="0"/>
              <w:spacing w:after="0" w:line="240" w:lineRule="auto"/>
              <w:ind w:left="34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212AA">
              <w:rPr>
                <w:rFonts w:ascii="Times New Roman" w:eastAsia="Times New Roman CYR" w:hAnsi="Times New Roman" w:cs="Times New Roman"/>
                <w:sz w:val="24"/>
                <w:szCs w:val="24"/>
              </w:rPr>
              <w:t>Ввести региональный компонент:</w:t>
            </w:r>
          </w:p>
          <w:p w:rsidR="00DE2822" w:rsidRPr="005212AA" w:rsidRDefault="00DE2822" w:rsidP="003F6E1D">
            <w:pPr>
              <w:tabs>
                <w:tab w:val="left" w:pos="601"/>
                <w:tab w:val="left" w:pos="743"/>
              </w:tabs>
              <w:autoSpaceDE w:val="0"/>
              <w:spacing w:after="0" w:line="240" w:lineRule="auto"/>
              <w:ind w:left="34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212AA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Краеведение в качестве модуля в рамках курсов по литературе, истории, </w:t>
            </w:r>
            <w:r w:rsidRPr="005212AA">
              <w:rPr>
                <w:rFonts w:ascii="Times New Roman" w:eastAsia="Times New Roman CYR" w:hAnsi="Times New Roman" w:cs="Times New Roman"/>
                <w:sz w:val="24"/>
                <w:szCs w:val="24"/>
              </w:rPr>
              <w:lastRenderedPageBreak/>
              <w:t xml:space="preserve">географии, биологии, </w:t>
            </w:r>
            <w:proofErr w:type="gramStart"/>
            <w:r w:rsidRPr="005212AA">
              <w:rPr>
                <w:rFonts w:ascii="Times New Roman" w:eastAsia="Times New Roman CYR" w:hAnsi="Times New Roman" w:cs="Times New Roman"/>
                <w:sz w:val="24"/>
                <w:szCs w:val="24"/>
              </w:rPr>
              <w:t>ИЗО</w:t>
            </w:r>
            <w:proofErr w:type="gramEnd"/>
            <w:r w:rsidRPr="005212AA">
              <w:rPr>
                <w:rFonts w:ascii="Times New Roman" w:eastAsia="Times New Roman CYR" w:hAnsi="Times New Roman" w:cs="Times New Roman"/>
                <w:sz w:val="24"/>
                <w:szCs w:val="24"/>
              </w:rPr>
              <w:t>, обществознанию</w:t>
            </w:r>
            <w:r w:rsidR="00F7351C">
              <w:rPr>
                <w:rFonts w:ascii="Times New Roman" w:eastAsia="Times New Roman CYR" w:hAnsi="Times New Roman" w:cs="Times New Roman"/>
                <w:sz w:val="24"/>
                <w:szCs w:val="24"/>
              </w:rPr>
              <w:t>,</w:t>
            </w:r>
            <w:r w:rsidRPr="005212AA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</w:p>
          <w:p w:rsidR="00DE2822" w:rsidRPr="005212AA" w:rsidRDefault="00DE2822" w:rsidP="003F6E1D">
            <w:pPr>
              <w:tabs>
                <w:tab w:val="left" w:pos="601"/>
                <w:tab w:val="left" w:pos="743"/>
              </w:tabs>
              <w:autoSpaceDE w:val="0"/>
              <w:spacing w:after="0" w:line="240" w:lineRule="auto"/>
              <w:ind w:left="34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212AA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в 5-6 классах ввести  ОБЖ модулем в курс предмета </w:t>
            </w:r>
          </w:p>
          <w:p w:rsidR="00DE2822" w:rsidRPr="00797ACB" w:rsidRDefault="00DE2822" w:rsidP="003F6E1D">
            <w:pPr>
              <w:tabs>
                <w:tab w:val="left" w:pos="567"/>
                <w:tab w:val="left" w:pos="709"/>
              </w:tabs>
              <w:autoSpaceDE w:val="0"/>
              <w:spacing w:after="0" w:line="10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212A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212AA">
              <w:rPr>
                <w:rFonts w:ascii="Times New Roman" w:eastAsia="Times New Roman CYR" w:hAnsi="Times New Roman" w:cs="Times New Roman"/>
                <w:sz w:val="24"/>
                <w:szCs w:val="24"/>
              </w:rPr>
              <w:t>Физическая культура</w:t>
            </w:r>
            <w:r w:rsidRPr="005212AA">
              <w:rPr>
                <w:rFonts w:ascii="Times New Roman" w:eastAsia="Times New Roman" w:hAnsi="Times New Roman" w:cs="Times New Roman"/>
                <w:sz w:val="24"/>
                <w:szCs w:val="24"/>
              </w:rPr>
              <w:t>», «технология», «биология»</w:t>
            </w:r>
          </w:p>
        </w:tc>
        <w:tc>
          <w:tcPr>
            <w:tcW w:w="1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E2822" w:rsidRPr="00797ACB" w:rsidRDefault="00AB1026" w:rsidP="00AE2684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lastRenderedPageBreak/>
              <w:t>Август-сентябрь</w:t>
            </w:r>
          </w:p>
        </w:tc>
        <w:tc>
          <w:tcPr>
            <w:tcW w:w="20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B1026" w:rsidRDefault="00AB1026" w:rsidP="00AE2684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Начиненная Л.С.</w:t>
            </w:r>
          </w:p>
          <w:p w:rsidR="00DE2822" w:rsidRPr="00797ACB" w:rsidRDefault="00AB1026" w:rsidP="00AE2684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1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2822" w:rsidRPr="00797ACB" w:rsidRDefault="00DE2822" w:rsidP="00AE2684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2822" w:rsidRPr="00797ACB" w:rsidTr="002B1B73">
        <w:trPr>
          <w:trHeight w:val="21"/>
        </w:trPr>
        <w:tc>
          <w:tcPr>
            <w:tcW w:w="6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E2822" w:rsidRPr="00797ACB" w:rsidRDefault="00DE2822" w:rsidP="00AE2684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4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E2822" w:rsidRPr="00797ACB" w:rsidRDefault="00DE2822" w:rsidP="00CF7389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Ввести недельную циклограмму проведения мероприятий:</w:t>
            </w:r>
          </w:p>
          <w:p w:rsidR="00DE2822" w:rsidRPr="00797ACB" w:rsidRDefault="00DE2822" w:rsidP="00CF7389">
            <w:pPr>
              <w:widowControl w:val="0"/>
              <w:numPr>
                <w:ilvl w:val="0"/>
                <w:numId w:val="14"/>
              </w:numPr>
              <w:tabs>
                <w:tab w:val="left" w:pos="1002"/>
              </w:tabs>
              <w:suppressAutoHyphens/>
              <w:autoSpaceDE w:val="0"/>
              <w:spacing w:after="0" w:line="100" w:lineRule="atLeast"/>
              <w:ind w:left="175" w:hanging="284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заседание Совета самоуправления</w:t>
            </w:r>
          </w:p>
          <w:p w:rsidR="00DE2822" w:rsidRPr="00797ACB" w:rsidRDefault="00DE2822" w:rsidP="00CF7389">
            <w:pPr>
              <w:widowControl w:val="0"/>
              <w:numPr>
                <w:ilvl w:val="0"/>
                <w:numId w:val="14"/>
              </w:numPr>
              <w:tabs>
                <w:tab w:val="left" w:pos="1002"/>
              </w:tabs>
              <w:suppressAutoHyphens/>
              <w:autoSpaceDE w:val="0"/>
              <w:spacing w:after="0" w:line="100" w:lineRule="atLeast"/>
              <w:ind w:left="175" w:hanging="284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Умники и умницы</w:t>
            </w: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конкурсы, викторины, интеллектуальные игры):</w:t>
            </w:r>
          </w:p>
          <w:p w:rsidR="00DE2822" w:rsidRPr="00797ACB" w:rsidRDefault="00DE2822" w:rsidP="00CF7389">
            <w:pPr>
              <w:widowControl w:val="0"/>
              <w:numPr>
                <w:ilvl w:val="0"/>
                <w:numId w:val="14"/>
              </w:numPr>
              <w:tabs>
                <w:tab w:val="left" w:pos="1002"/>
              </w:tabs>
              <w:suppressAutoHyphens/>
              <w:autoSpaceDE w:val="0"/>
              <w:spacing w:after="0" w:line="100" w:lineRule="atLeast"/>
              <w:ind w:left="175" w:hanging="284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ДО-ми-</w:t>
            </w:r>
            <w:proofErr w:type="spellStart"/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солька</w:t>
            </w:r>
            <w:proofErr w:type="spellEnd"/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>»  (</w:t>
            </w: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музыкальные репетиции, концерты,  встречи с бардами)</w:t>
            </w:r>
          </w:p>
          <w:p w:rsidR="00DE2822" w:rsidRPr="00797ACB" w:rsidRDefault="00DE2822" w:rsidP="00CF7389">
            <w:pPr>
              <w:widowControl w:val="0"/>
              <w:numPr>
                <w:ilvl w:val="0"/>
                <w:numId w:val="14"/>
              </w:numPr>
              <w:tabs>
                <w:tab w:val="left" w:pos="1002"/>
              </w:tabs>
              <w:suppressAutoHyphens/>
              <w:autoSpaceDE w:val="0"/>
              <w:spacing w:after="0" w:line="100" w:lineRule="atLeast"/>
              <w:ind w:left="175" w:hanging="284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Литературная гостиная</w:t>
            </w: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поэтические вечера, конкурсы стихов и т.д.)</w:t>
            </w:r>
          </w:p>
          <w:p w:rsidR="00DE2822" w:rsidRPr="00797ACB" w:rsidRDefault="00DE2822" w:rsidP="00CF7389">
            <w:pPr>
              <w:widowControl w:val="0"/>
              <w:numPr>
                <w:ilvl w:val="0"/>
                <w:numId w:val="14"/>
              </w:numPr>
              <w:tabs>
                <w:tab w:val="left" w:pos="1002"/>
              </w:tabs>
              <w:suppressAutoHyphens/>
              <w:autoSpaceDE w:val="0"/>
              <w:spacing w:after="0" w:line="100" w:lineRule="atLeast"/>
              <w:ind w:left="17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День  работы объединений по интересам</w:t>
            </w: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E2822" w:rsidRPr="00797ACB" w:rsidRDefault="00DE2822" w:rsidP="00CF7389">
            <w:pPr>
              <w:widowControl w:val="0"/>
              <w:numPr>
                <w:ilvl w:val="0"/>
                <w:numId w:val="14"/>
              </w:numPr>
              <w:tabs>
                <w:tab w:val="left" w:pos="1002"/>
              </w:tabs>
              <w:suppressAutoHyphens/>
              <w:autoSpaceDE w:val="0"/>
              <w:spacing w:after="0" w:line="100" w:lineRule="atLeast"/>
              <w:ind w:left="175" w:hanging="284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Санитарный день. Просмотр видеофильмов</w:t>
            </w:r>
          </w:p>
          <w:p w:rsidR="00DE2822" w:rsidRPr="00797ACB" w:rsidRDefault="00DE2822" w:rsidP="00CF7389">
            <w:pPr>
              <w:pStyle w:val="af4"/>
              <w:numPr>
                <w:ilvl w:val="0"/>
                <w:numId w:val="14"/>
              </w:numPr>
              <w:tabs>
                <w:tab w:val="left" w:pos="1002"/>
              </w:tabs>
              <w:autoSpaceDE w:val="0"/>
              <w:spacing w:before="0" w:beforeAutospacing="0" w:after="0"/>
              <w:ind w:left="175" w:hanging="284"/>
              <w:jc w:val="both"/>
              <w:rPr>
                <w:rFonts w:eastAsia="Times New Roman CYR"/>
              </w:rPr>
            </w:pPr>
            <w:r w:rsidRPr="00797ACB">
              <w:rPr>
                <w:rFonts w:eastAsia="Times New Roman CYR"/>
              </w:rPr>
              <w:t>Дискотека, посещение парков, кинотеатров, театров, музеев и выставок</w:t>
            </w:r>
          </w:p>
        </w:tc>
        <w:tc>
          <w:tcPr>
            <w:tcW w:w="1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E2822" w:rsidRPr="00797ACB" w:rsidRDefault="00DE2822" w:rsidP="00CF7389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В течение года</w:t>
            </w:r>
          </w:p>
          <w:p w:rsidR="00272C7B" w:rsidRDefault="00272C7B" w:rsidP="00CF7389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  <w:p w:rsidR="00DE2822" w:rsidRPr="00797ACB" w:rsidRDefault="00DE2822" w:rsidP="00CF7389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понедельник</w:t>
            </w:r>
          </w:p>
          <w:p w:rsidR="00DE2822" w:rsidRPr="00797ACB" w:rsidRDefault="00DE2822" w:rsidP="00CF7389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вторник</w:t>
            </w:r>
          </w:p>
          <w:p w:rsidR="00DE2822" w:rsidRPr="00797ACB" w:rsidRDefault="00DE2822" w:rsidP="00CF7389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2822" w:rsidRPr="00797ACB" w:rsidRDefault="00DE2822" w:rsidP="00CF7389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2822" w:rsidRPr="00797ACB" w:rsidRDefault="00DE2822" w:rsidP="00CF7389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среда</w:t>
            </w:r>
          </w:p>
          <w:p w:rsidR="00DE2822" w:rsidRPr="00797ACB" w:rsidRDefault="00DE2822" w:rsidP="00CF7389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2822" w:rsidRPr="00797ACB" w:rsidRDefault="00DE2822" w:rsidP="00CF7389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2822" w:rsidRPr="00797ACB" w:rsidRDefault="00DE2822" w:rsidP="00CF7389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четверг</w:t>
            </w:r>
          </w:p>
          <w:p w:rsidR="00DE2822" w:rsidRPr="00797ACB" w:rsidRDefault="00DE2822" w:rsidP="00CF7389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E2822" w:rsidRPr="00797ACB" w:rsidRDefault="00DE2822" w:rsidP="00CF7389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пятница</w:t>
            </w:r>
          </w:p>
          <w:p w:rsidR="00DE2822" w:rsidRPr="00797ACB" w:rsidRDefault="00DE2822" w:rsidP="00CF7389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E2822" w:rsidRPr="00797ACB" w:rsidRDefault="00DE2822" w:rsidP="00CF7389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суббота</w:t>
            </w:r>
          </w:p>
          <w:p w:rsidR="00DE2822" w:rsidRPr="00797ACB" w:rsidRDefault="00DE2822" w:rsidP="00CF7389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E2822" w:rsidRPr="00797ACB" w:rsidRDefault="00DE2822" w:rsidP="00CF7389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0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E2822" w:rsidRPr="00797ACB" w:rsidRDefault="00DE2822" w:rsidP="00CF7389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2822" w:rsidRPr="00797ACB" w:rsidRDefault="00DE2822" w:rsidP="00CF7389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2822" w:rsidRPr="00797ACB" w:rsidRDefault="006477FC" w:rsidP="00CF7389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Головенко С.А.</w:t>
            </w:r>
          </w:p>
          <w:p w:rsidR="00DE2822" w:rsidRPr="00797ACB" w:rsidRDefault="00AB1026" w:rsidP="00CF7389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Полищук Л.Л.</w:t>
            </w:r>
          </w:p>
          <w:p w:rsidR="00DE2822" w:rsidRPr="00797ACB" w:rsidRDefault="00DE2822" w:rsidP="00CF7389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2822" w:rsidRPr="00797ACB" w:rsidRDefault="00DE2822" w:rsidP="00CB597B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Муз</w:t>
            </w:r>
            <w:proofErr w:type="gramStart"/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.</w:t>
            </w:r>
            <w:proofErr w:type="gramEnd"/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р</w:t>
            </w:r>
            <w:proofErr w:type="gramEnd"/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уководитель </w:t>
            </w:r>
          </w:p>
          <w:p w:rsidR="00DE2822" w:rsidRPr="00797ACB" w:rsidRDefault="00DE2822" w:rsidP="00CB597B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2822" w:rsidRDefault="00DE2822" w:rsidP="00CF7389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  <w:p w:rsidR="00067BA7" w:rsidRPr="00797ACB" w:rsidRDefault="00067BA7" w:rsidP="00CF7389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  <w:p w:rsidR="00DE2822" w:rsidRPr="00797ACB" w:rsidRDefault="00DE2822" w:rsidP="00CF7389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  <w:p w:rsidR="00F7351C" w:rsidRDefault="00DE2822" w:rsidP="00CF7389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Воспитатели, </w:t>
            </w:r>
          </w:p>
          <w:p w:rsidR="00DE2822" w:rsidRPr="00797ACB" w:rsidRDefault="00DE2822" w:rsidP="00CF7389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медработники</w:t>
            </w:r>
          </w:p>
          <w:p w:rsidR="00F7351C" w:rsidRDefault="00F7351C" w:rsidP="00CF7389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  <w:p w:rsidR="00DE2822" w:rsidRPr="00797ACB" w:rsidRDefault="00DE2822" w:rsidP="00CF7389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Воспитатели,</w:t>
            </w:r>
          </w:p>
          <w:p w:rsidR="00DE2822" w:rsidRPr="00797ACB" w:rsidRDefault="00DE2822" w:rsidP="00CF7389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руководители объединений по интересам.</w:t>
            </w:r>
          </w:p>
        </w:tc>
        <w:tc>
          <w:tcPr>
            <w:tcW w:w="11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2822" w:rsidRPr="00797ACB" w:rsidRDefault="00DE2822" w:rsidP="00AE2684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2822" w:rsidRPr="00797ACB" w:rsidTr="00BC268A">
        <w:trPr>
          <w:trHeight w:val="2125"/>
        </w:trPr>
        <w:tc>
          <w:tcPr>
            <w:tcW w:w="6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E2822" w:rsidRPr="00797ACB" w:rsidRDefault="00DE2822" w:rsidP="00AE2684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E2822" w:rsidRPr="005212AA" w:rsidRDefault="00DE2822" w:rsidP="00770CEB">
            <w:pPr>
              <w:pStyle w:val="af4"/>
              <w:tabs>
                <w:tab w:val="left" w:pos="1002"/>
              </w:tabs>
              <w:autoSpaceDE w:val="0"/>
              <w:spacing w:before="0" w:beforeAutospacing="0" w:after="0"/>
              <w:ind w:left="-106"/>
              <w:jc w:val="both"/>
              <w:rPr>
                <w:rFonts w:eastAsia="Times New Roman CYR"/>
              </w:rPr>
            </w:pPr>
            <w:r w:rsidRPr="00B643DE">
              <w:rPr>
                <w:rFonts w:eastAsia="Times New Roman CYR"/>
                <w:b/>
              </w:rPr>
              <w:t>Тематические уроки, посвященные памятным датам российской истории и культуры</w:t>
            </w:r>
            <w:r w:rsidRPr="00B643DE">
              <w:rPr>
                <w:rFonts w:eastAsia="Times New Roman CYR"/>
              </w:rPr>
              <w:t>:</w:t>
            </w:r>
          </w:p>
          <w:p w:rsidR="00821A66" w:rsidRPr="005212AA" w:rsidRDefault="005C59A2" w:rsidP="00821A66">
            <w:pPr>
              <w:pStyle w:val="af4"/>
              <w:tabs>
                <w:tab w:val="left" w:pos="1002"/>
              </w:tabs>
              <w:autoSpaceDE w:val="0"/>
              <w:spacing w:before="0" w:beforeAutospacing="0" w:after="0"/>
              <w:ind w:left="175"/>
              <w:jc w:val="both"/>
              <w:rPr>
                <w:rFonts w:eastAsia="Times New Roman CYR"/>
              </w:rPr>
            </w:pPr>
            <w:proofErr w:type="gramStart"/>
            <w:r>
              <w:rPr>
                <w:rFonts w:eastAsia="Times New Roman CYR"/>
              </w:rPr>
              <w:t>У</w:t>
            </w:r>
            <w:r w:rsidR="00840743" w:rsidRPr="005212AA">
              <w:rPr>
                <w:rFonts w:eastAsia="Times New Roman CYR"/>
              </w:rPr>
              <w:t>рок</w:t>
            </w:r>
            <w:r w:rsidR="00BE1A89" w:rsidRPr="005212AA">
              <w:rPr>
                <w:rFonts w:eastAsia="Times New Roman CYR"/>
              </w:rPr>
              <w:t>–</w:t>
            </w:r>
            <w:r w:rsidR="000554DF" w:rsidRPr="005212AA">
              <w:rPr>
                <w:rFonts w:eastAsia="Times New Roman CYR"/>
              </w:rPr>
              <w:t>памяти</w:t>
            </w:r>
            <w:proofErr w:type="gramEnd"/>
            <w:r w:rsidR="000554DF" w:rsidRPr="005212AA">
              <w:rPr>
                <w:rFonts w:eastAsia="Times New Roman CYR"/>
              </w:rPr>
              <w:t xml:space="preserve"> </w:t>
            </w:r>
            <w:r w:rsidR="00BE1A89" w:rsidRPr="005212AA">
              <w:rPr>
                <w:rFonts w:eastAsia="Times New Roman CYR"/>
              </w:rPr>
              <w:t xml:space="preserve"> </w:t>
            </w:r>
            <w:r w:rsidR="000554DF" w:rsidRPr="005212AA">
              <w:rPr>
                <w:rFonts w:eastAsia="Times New Roman CYR"/>
              </w:rPr>
              <w:t>«Страшная история терроризм» в рамках Дня солидарности в борьбе с терроризмом.</w:t>
            </w:r>
            <w:r w:rsidR="00FA342B" w:rsidRPr="005212AA">
              <w:rPr>
                <w:rFonts w:eastAsia="Times New Roman CYR"/>
              </w:rPr>
              <w:t xml:space="preserve"> </w:t>
            </w:r>
          </w:p>
          <w:p w:rsidR="00DE2822" w:rsidRPr="00A809A6" w:rsidRDefault="00DE2822" w:rsidP="0052779C">
            <w:pPr>
              <w:pStyle w:val="af4"/>
              <w:tabs>
                <w:tab w:val="left" w:pos="1002"/>
              </w:tabs>
              <w:autoSpaceDE w:val="0"/>
              <w:spacing w:before="0" w:beforeAutospacing="0" w:after="0"/>
              <w:ind w:left="175"/>
              <w:jc w:val="both"/>
              <w:rPr>
                <w:rFonts w:eastAsia="Times New Roman CYR"/>
              </w:rPr>
            </w:pPr>
            <w:r w:rsidRPr="00A809A6">
              <w:rPr>
                <w:rFonts w:eastAsia="Times New Roman CYR"/>
              </w:rPr>
              <w:t>Всероссийский урок безопасности школьников в сети Интернет</w:t>
            </w:r>
            <w:r w:rsidR="0089763D" w:rsidRPr="00A809A6">
              <w:rPr>
                <w:rFonts w:eastAsia="Times New Roman CYR"/>
              </w:rPr>
              <w:t>.</w:t>
            </w:r>
          </w:p>
          <w:p w:rsidR="00A07B86" w:rsidRPr="00A809A6" w:rsidRDefault="00A07B86" w:rsidP="0052779C">
            <w:pPr>
              <w:pStyle w:val="af4"/>
              <w:tabs>
                <w:tab w:val="left" w:pos="1002"/>
              </w:tabs>
              <w:autoSpaceDE w:val="0"/>
              <w:spacing w:before="0" w:beforeAutospacing="0" w:after="0"/>
              <w:ind w:left="175"/>
              <w:jc w:val="both"/>
              <w:rPr>
                <w:rFonts w:eastAsia="Times New Roman CYR"/>
              </w:rPr>
            </w:pPr>
            <w:r w:rsidRPr="00A809A6">
              <w:rPr>
                <w:rFonts w:eastAsia="Times New Roman CYR"/>
              </w:rPr>
              <w:t>Единый урок «</w:t>
            </w:r>
            <w:r w:rsidR="00A809A6" w:rsidRPr="00A809A6">
              <w:rPr>
                <w:rFonts w:eastAsia="Times New Roman CYR"/>
              </w:rPr>
              <w:t>День Героев Отечества</w:t>
            </w:r>
            <w:r w:rsidRPr="00A809A6">
              <w:rPr>
                <w:rFonts w:eastAsia="Times New Roman CYR"/>
              </w:rPr>
              <w:t>»</w:t>
            </w:r>
          </w:p>
          <w:p w:rsidR="00BC268A" w:rsidRDefault="00BC268A" w:rsidP="0052779C">
            <w:pPr>
              <w:pStyle w:val="af4"/>
              <w:tabs>
                <w:tab w:val="left" w:pos="1002"/>
              </w:tabs>
              <w:autoSpaceDE w:val="0"/>
              <w:spacing w:before="0" w:beforeAutospacing="0" w:after="0"/>
              <w:ind w:left="175"/>
              <w:jc w:val="both"/>
              <w:rPr>
                <w:rFonts w:eastAsia="Times New Roman CYR"/>
                <w:b/>
              </w:rPr>
            </w:pPr>
            <w:r w:rsidRPr="00B643DE">
              <w:rPr>
                <w:rFonts w:eastAsia="Times New Roman CYR"/>
                <w:b/>
              </w:rPr>
              <w:t>Тематические недели:</w:t>
            </w:r>
          </w:p>
          <w:p w:rsidR="00BC268A" w:rsidRPr="00BC268A" w:rsidRDefault="00BC268A" w:rsidP="00A809A6">
            <w:pPr>
              <w:pStyle w:val="af4"/>
              <w:tabs>
                <w:tab w:val="left" w:pos="1002"/>
              </w:tabs>
              <w:autoSpaceDE w:val="0"/>
              <w:spacing w:before="0" w:beforeAutospacing="0" w:after="0"/>
              <w:ind w:left="175"/>
              <w:jc w:val="both"/>
              <w:rPr>
                <w:rFonts w:eastAsia="Times New Roman CYR"/>
                <w:b/>
              </w:rPr>
            </w:pPr>
            <w:r w:rsidRPr="00BC268A">
              <w:rPr>
                <w:rFonts w:eastAsia="Times New Roman CYR"/>
              </w:rPr>
              <w:t>Неделя безопасного дорожного движения</w:t>
            </w:r>
          </w:p>
        </w:tc>
        <w:tc>
          <w:tcPr>
            <w:tcW w:w="1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E2822" w:rsidRPr="00797ACB" w:rsidRDefault="00DE2822" w:rsidP="00680F04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  <w:p w:rsidR="00DE2822" w:rsidRPr="00797ACB" w:rsidRDefault="00DE2822" w:rsidP="00680F04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  <w:p w:rsidR="00DE2822" w:rsidRPr="00797ACB" w:rsidRDefault="00DE2822" w:rsidP="00680F04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  <w:p w:rsidR="00DE2822" w:rsidRPr="00797ACB" w:rsidRDefault="00DE2822" w:rsidP="00680F04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  <w:p w:rsidR="00DE2822" w:rsidRPr="00797ACB" w:rsidRDefault="000554DF" w:rsidP="00680F04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3</w:t>
            </w:r>
            <w:r w:rsidR="00BE1A89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сентября</w:t>
            </w:r>
            <w:r w:rsidR="00FA342B"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="00DE2822"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20</w:t>
            </w:r>
            <w:r w:rsidR="006712BF">
              <w:rPr>
                <w:rFonts w:ascii="Times New Roman" w:eastAsia="Times New Roman CYR" w:hAnsi="Times New Roman" w:cs="Times New Roman"/>
                <w:sz w:val="24"/>
                <w:szCs w:val="24"/>
              </w:rPr>
              <w:t>2</w:t>
            </w:r>
            <w:r w:rsidR="00067BA7">
              <w:rPr>
                <w:rFonts w:ascii="Times New Roman" w:eastAsia="Times New Roman CYR" w:hAnsi="Times New Roman" w:cs="Times New Roman"/>
                <w:sz w:val="24"/>
                <w:szCs w:val="24"/>
              </w:rPr>
              <w:t>3</w:t>
            </w:r>
          </w:p>
          <w:p w:rsidR="00DE2822" w:rsidRDefault="00DE2822" w:rsidP="00680F04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  <w:p w:rsidR="00821A66" w:rsidRPr="00797ACB" w:rsidRDefault="00821A66" w:rsidP="00680F04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  <w:p w:rsidR="000554DF" w:rsidRDefault="000554DF" w:rsidP="00680F04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  <w:p w:rsidR="00DE2822" w:rsidRPr="00797ACB" w:rsidRDefault="00577304" w:rsidP="00680F04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30</w:t>
            </w:r>
            <w:r w:rsidR="005212AA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октября</w:t>
            </w:r>
            <w:r w:rsidR="00FA342B"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20</w:t>
            </w:r>
            <w:r w:rsidR="00FD5927">
              <w:rPr>
                <w:rFonts w:ascii="Times New Roman" w:eastAsia="Times New Roman CYR" w:hAnsi="Times New Roman" w:cs="Times New Roman"/>
                <w:sz w:val="24"/>
                <w:szCs w:val="24"/>
              </w:rPr>
              <w:t>2</w:t>
            </w:r>
            <w:r w:rsidR="00067BA7">
              <w:rPr>
                <w:rFonts w:ascii="Times New Roman" w:eastAsia="Times New Roman CYR" w:hAnsi="Times New Roman" w:cs="Times New Roman"/>
                <w:sz w:val="24"/>
                <w:szCs w:val="24"/>
              </w:rPr>
              <w:t>3</w:t>
            </w:r>
          </w:p>
          <w:p w:rsidR="00DE2822" w:rsidRDefault="00DE2822" w:rsidP="00840743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  <w:p w:rsidR="0089763D" w:rsidRDefault="0089763D" w:rsidP="00840743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  <w:p w:rsidR="00A07B86" w:rsidRDefault="00A809A6" w:rsidP="00840743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9</w:t>
            </w:r>
            <w:r w:rsidR="00A07B86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декабря 202</w:t>
            </w:r>
            <w:r w:rsidR="00067BA7">
              <w:rPr>
                <w:rFonts w:ascii="Times New Roman" w:eastAsia="Times New Roman CYR" w:hAnsi="Times New Roman" w:cs="Times New Roman"/>
                <w:sz w:val="24"/>
                <w:szCs w:val="24"/>
              </w:rPr>
              <w:t>3</w:t>
            </w:r>
          </w:p>
          <w:p w:rsidR="00A07B86" w:rsidRDefault="00A07B86" w:rsidP="00840743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  <w:p w:rsidR="00BC268A" w:rsidRDefault="00BC268A" w:rsidP="00840743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  <w:p w:rsidR="00BC268A" w:rsidRDefault="00BC268A" w:rsidP="00840743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  <w:p w:rsidR="00BC268A" w:rsidRDefault="00BC268A" w:rsidP="00840743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  <w:p w:rsidR="00BC268A" w:rsidRDefault="00BC268A" w:rsidP="00840743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25-29 сентября 202</w:t>
            </w:r>
            <w:r w:rsidR="00067BA7">
              <w:rPr>
                <w:rFonts w:ascii="Times New Roman" w:eastAsia="Times New Roman CYR" w:hAnsi="Times New Roman" w:cs="Times New Roman"/>
                <w:sz w:val="24"/>
                <w:szCs w:val="24"/>
              </w:rPr>
              <w:t>3</w:t>
            </w:r>
          </w:p>
          <w:p w:rsidR="00BC268A" w:rsidRPr="00797ACB" w:rsidRDefault="00BC268A" w:rsidP="00840743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E2822" w:rsidRPr="00797ACB" w:rsidRDefault="00DE2822" w:rsidP="00680F04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  <w:p w:rsidR="00DE2822" w:rsidRPr="00797ACB" w:rsidRDefault="00DE2822" w:rsidP="00680F04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  <w:p w:rsidR="00DE2822" w:rsidRPr="00797ACB" w:rsidRDefault="00DE2822" w:rsidP="00680F04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  <w:p w:rsidR="00DE2822" w:rsidRPr="00797ACB" w:rsidRDefault="00DE2822" w:rsidP="00680F04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  <w:p w:rsidR="00821A66" w:rsidRDefault="00067BA7" w:rsidP="00680F04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proofErr w:type="spellStart"/>
            <w:r w:rsidRPr="0021778B">
              <w:rPr>
                <w:rFonts w:ascii="Times New Roman" w:eastAsia="Times New Roman CYR" w:hAnsi="Times New Roman" w:cs="Times New Roman"/>
                <w:sz w:val="24"/>
                <w:szCs w:val="24"/>
              </w:rPr>
              <w:t>Островерхова</w:t>
            </w:r>
            <w:proofErr w:type="spellEnd"/>
            <w:r w:rsidRPr="0021778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Т.В.</w:t>
            </w:r>
          </w:p>
          <w:p w:rsidR="00067BA7" w:rsidRDefault="00067BA7" w:rsidP="00680F04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  <w:p w:rsidR="00840743" w:rsidRDefault="00840743" w:rsidP="00680F04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  <w:p w:rsidR="00840743" w:rsidRDefault="00840743" w:rsidP="00680F04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  <w:p w:rsidR="005212AA" w:rsidRPr="00797ACB" w:rsidRDefault="005212AA" w:rsidP="005212AA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Головенко С.А.</w:t>
            </w:r>
          </w:p>
          <w:p w:rsidR="005212AA" w:rsidRDefault="005212AA" w:rsidP="00680F04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  <w:p w:rsidR="0089763D" w:rsidRDefault="0089763D" w:rsidP="00680F04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  <w:p w:rsidR="00067BA7" w:rsidRDefault="00067BA7" w:rsidP="00067BA7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proofErr w:type="spellStart"/>
            <w:r w:rsidRPr="0021778B">
              <w:rPr>
                <w:rFonts w:ascii="Times New Roman" w:eastAsia="Times New Roman CYR" w:hAnsi="Times New Roman" w:cs="Times New Roman"/>
                <w:sz w:val="24"/>
                <w:szCs w:val="24"/>
              </w:rPr>
              <w:t>Островерхова</w:t>
            </w:r>
            <w:proofErr w:type="spellEnd"/>
            <w:r w:rsidRPr="0021778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Т.В.</w:t>
            </w:r>
          </w:p>
          <w:p w:rsidR="00BC268A" w:rsidRDefault="00BC268A" w:rsidP="0089763D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  <w:p w:rsidR="00067BA7" w:rsidRDefault="00067BA7" w:rsidP="0089763D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  <w:p w:rsidR="00067BA7" w:rsidRDefault="00067BA7" w:rsidP="0089763D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  <w:p w:rsidR="00BC268A" w:rsidRDefault="00067BA7" w:rsidP="00680F04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Страчкова</w:t>
            </w:r>
            <w:proofErr w:type="spellEnd"/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В.А.</w:t>
            </w:r>
          </w:p>
          <w:p w:rsidR="00BC268A" w:rsidRPr="00797ACB" w:rsidRDefault="00BC268A" w:rsidP="00680F04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2822" w:rsidRPr="00797ACB" w:rsidRDefault="00DE2822" w:rsidP="00AE2684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2822" w:rsidRPr="00797ACB" w:rsidTr="002B1B73">
        <w:trPr>
          <w:trHeight w:val="21"/>
        </w:trPr>
        <w:tc>
          <w:tcPr>
            <w:tcW w:w="6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E2822" w:rsidRPr="00797ACB" w:rsidRDefault="00DE2822" w:rsidP="00AE2684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E2822" w:rsidRPr="00797ACB" w:rsidRDefault="00DE2822" w:rsidP="00680F04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Беседы и анкетирование  учащихся об их отношении к школе и взаимоотношениях со сверстниками</w:t>
            </w:r>
          </w:p>
        </w:tc>
        <w:tc>
          <w:tcPr>
            <w:tcW w:w="1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E2822" w:rsidRPr="00797ACB" w:rsidRDefault="00FA342B" w:rsidP="00680F04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ноябрь</w:t>
            </w:r>
          </w:p>
          <w:p w:rsidR="00DE2822" w:rsidRPr="002658FA" w:rsidRDefault="00DE2822" w:rsidP="00680F04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2658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67B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DE2822" w:rsidRPr="00797ACB" w:rsidRDefault="00061B2E" w:rsidP="00067BA7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апрель</w:t>
            </w:r>
            <w:r w:rsidR="00DE2822"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20</w:t>
            </w:r>
            <w:r w:rsidR="0089763D">
              <w:rPr>
                <w:rFonts w:ascii="Times New Roman" w:eastAsia="Times New Roman CYR" w:hAnsi="Times New Roman" w:cs="Times New Roman"/>
                <w:sz w:val="24"/>
                <w:szCs w:val="24"/>
              </w:rPr>
              <w:t>2</w:t>
            </w:r>
            <w:r w:rsidR="00067BA7">
              <w:rPr>
                <w:rFonts w:ascii="Times New Roman" w:eastAsia="Times New Roman CYR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E2822" w:rsidRPr="00797ACB" w:rsidRDefault="00DE2822" w:rsidP="00680F04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Зам. директора по УВР, по ВР, председатели МО.</w:t>
            </w:r>
          </w:p>
        </w:tc>
        <w:tc>
          <w:tcPr>
            <w:tcW w:w="11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2822" w:rsidRPr="00797ACB" w:rsidRDefault="00DE2822" w:rsidP="00AE2684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2822" w:rsidRPr="00797ACB" w:rsidTr="002B1B73">
        <w:trPr>
          <w:trHeight w:val="566"/>
        </w:trPr>
        <w:tc>
          <w:tcPr>
            <w:tcW w:w="6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E2822" w:rsidRPr="00797ACB" w:rsidRDefault="00DE2822" w:rsidP="00AE2684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E2822" w:rsidRPr="00797ACB" w:rsidRDefault="0089763D" w:rsidP="00120331">
            <w:pPr>
              <w:widowControl w:val="0"/>
              <w:tabs>
                <w:tab w:val="left" w:pos="1002"/>
              </w:tabs>
              <w:suppressAutoHyphens/>
              <w:autoSpaceDE w:val="0"/>
              <w:spacing w:after="0" w:line="100" w:lineRule="atLeast"/>
              <w:ind w:left="31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Проведение открытых уроков:</w:t>
            </w:r>
          </w:p>
          <w:p w:rsidR="00DE2822" w:rsidRDefault="00DE2822" w:rsidP="00F8074C">
            <w:pPr>
              <w:widowControl w:val="0"/>
              <w:numPr>
                <w:ilvl w:val="0"/>
                <w:numId w:val="15"/>
              </w:numPr>
              <w:tabs>
                <w:tab w:val="left" w:pos="1002"/>
              </w:tabs>
              <w:suppressAutoHyphens/>
              <w:autoSpaceDE w:val="0"/>
              <w:spacing w:after="0" w:line="100" w:lineRule="atLeast"/>
              <w:ind w:left="31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история, география </w:t>
            </w:r>
          </w:p>
          <w:p w:rsidR="00A809A6" w:rsidRPr="00797ACB" w:rsidRDefault="00A809A6" w:rsidP="00A809A6">
            <w:pPr>
              <w:widowControl w:val="0"/>
              <w:tabs>
                <w:tab w:val="left" w:pos="1002"/>
              </w:tabs>
              <w:suppressAutoHyphens/>
              <w:autoSpaceDE w:val="0"/>
              <w:spacing w:after="0" w:line="100" w:lineRule="atLeast"/>
              <w:ind w:left="31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  <w:p w:rsidR="00DE2822" w:rsidRPr="00797ACB" w:rsidRDefault="00DE2822" w:rsidP="00422BC3">
            <w:pPr>
              <w:widowControl w:val="0"/>
              <w:numPr>
                <w:ilvl w:val="0"/>
                <w:numId w:val="15"/>
              </w:numPr>
              <w:tabs>
                <w:tab w:val="left" w:pos="1002"/>
              </w:tabs>
              <w:suppressAutoHyphens/>
              <w:autoSpaceDE w:val="0"/>
              <w:spacing w:after="0"/>
              <w:ind w:left="31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русский язык, литература</w:t>
            </w:r>
          </w:p>
          <w:p w:rsidR="00DE2822" w:rsidRDefault="00DE2822" w:rsidP="0010190F">
            <w:pPr>
              <w:widowControl w:val="0"/>
              <w:numPr>
                <w:ilvl w:val="0"/>
                <w:numId w:val="15"/>
              </w:numPr>
              <w:tabs>
                <w:tab w:val="left" w:pos="1002"/>
              </w:tabs>
              <w:suppressAutoHyphens/>
              <w:autoSpaceDE w:val="0"/>
              <w:spacing w:after="0"/>
              <w:ind w:left="31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lastRenderedPageBreak/>
              <w:t>математика, физика</w:t>
            </w:r>
          </w:p>
          <w:p w:rsidR="00A809A6" w:rsidRPr="00797ACB" w:rsidRDefault="00A809A6" w:rsidP="00A809A6">
            <w:pPr>
              <w:widowControl w:val="0"/>
              <w:tabs>
                <w:tab w:val="left" w:pos="1002"/>
              </w:tabs>
              <w:suppressAutoHyphens/>
              <w:autoSpaceDE w:val="0"/>
              <w:spacing w:after="0"/>
              <w:ind w:left="31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  <w:p w:rsidR="00DE2822" w:rsidRPr="00A809A6" w:rsidRDefault="00DE2822" w:rsidP="00A809A6">
            <w:pPr>
              <w:widowControl w:val="0"/>
              <w:numPr>
                <w:ilvl w:val="0"/>
                <w:numId w:val="15"/>
              </w:numPr>
              <w:tabs>
                <w:tab w:val="left" w:pos="1002"/>
              </w:tabs>
              <w:suppressAutoHyphens/>
              <w:autoSpaceDE w:val="0"/>
              <w:spacing w:after="0"/>
              <w:ind w:left="31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иностранный   язык</w:t>
            </w:r>
          </w:p>
        </w:tc>
        <w:tc>
          <w:tcPr>
            <w:tcW w:w="1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E2822" w:rsidRPr="00797ACB" w:rsidRDefault="00DE2822" w:rsidP="00D5650F">
            <w:pPr>
              <w:tabs>
                <w:tab w:val="left" w:pos="567"/>
              </w:tabs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2822" w:rsidRDefault="00DE2822" w:rsidP="00F8074C">
            <w:pPr>
              <w:tabs>
                <w:tab w:val="left" w:pos="567"/>
              </w:tabs>
              <w:autoSpaceDE w:val="0"/>
              <w:spacing w:after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четверть</w:t>
            </w:r>
          </w:p>
          <w:p w:rsidR="00A809A6" w:rsidRPr="00797ACB" w:rsidRDefault="00A809A6" w:rsidP="00F8074C">
            <w:pPr>
              <w:tabs>
                <w:tab w:val="left" w:pos="567"/>
              </w:tabs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2822" w:rsidRPr="00797ACB" w:rsidRDefault="00DE2822" w:rsidP="00D5650F">
            <w:pPr>
              <w:tabs>
                <w:tab w:val="left" w:pos="567"/>
              </w:tabs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четверть</w:t>
            </w:r>
          </w:p>
          <w:p w:rsidR="00DE2822" w:rsidRDefault="00DE2822" w:rsidP="00D5650F">
            <w:pPr>
              <w:tabs>
                <w:tab w:val="left" w:pos="567"/>
              </w:tabs>
              <w:autoSpaceDE w:val="0"/>
              <w:spacing w:after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четверть</w:t>
            </w:r>
          </w:p>
          <w:p w:rsidR="00A809A6" w:rsidRPr="00797ACB" w:rsidRDefault="00A809A6" w:rsidP="00D5650F">
            <w:pPr>
              <w:tabs>
                <w:tab w:val="left" w:pos="567"/>
              </w:tabs>
              <w:autoSpaceDE w:val="0"/>
              <w:spacing w:after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  <w:p w:rsidR="00DE2822" w:rsidRPr="00A809A6" w:rsidRDefault="00DE2822" w:rsidP="00A809A6">
            <w:pPr>
              <w:tabs>
                <w:tab w:val="left" w:pos="567"/>
              </w:tabs>
              <w:autoSpaceDE w:val="0"/>
              <w:spacing w:after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0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E2822" w:rsidRPr="00797ACB" w:rsidRDefault="00DE2822" w:rsidP="00D5650F">
            <w:pPr>
              <w:tabs>
                <w:tab w:val="left" w:pos="567"/>
              </w:tabs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79C" w:rsidRDefault="0052779C" w:rsidP="00F8074C">
            <w:pPr>
              <w:tabs>
                <w:tab w:val="left" w:pos="567"/>
              </w:tabs>
              <w:autoSpaceDE w:val="0"/>
              <w:spacing w:after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Лущикова</w:t>
            </w:r>
            <w:proofErr w:type="spellEnd"/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К.А.</w:t>
            </w:r>
          </w:p>
          <w:p w:rsidR="00A809A6" w:rsidRDefault="00A809A6" w:rsidP="00F8074C">
            <w:pPr>
              <w:tabs>
                <w:tab w:val="left" w:pos="567"/>
              </w:tabs>
              <w:autoSpaceDE w:val="0"/>
              <w:spacing w:after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Ковалева Л.В.</w:t>
            </w:r>
          </w:p>
          <w:p w:rsidR="00067BA7" w:rsidRDefault="00067BA7" w:rsidP="00D5650F">
            <w:pPr>
              <w:tabs>
                <w:tab w:val="left" w:pos="567"/>
              </w:tabs>
              <w:autoSpaceDE w:val="0"/>
              <w:spacing w:after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lastRenderedPageBreak/>
              <w:t>Беспалова Е.В.</w:t>
            </w:r>
          </w:p>
          <w:p w:rsidR="00DE2822" w:rsidRPr="00797ACB" w:rsidRDefault="00DE2822" w:rsidP="00D5650F">
            <w:pPr>
              <w:tabs>
                <w:tab w:val="left" w:pos="567"/>
              </w:tabs>
              <w:autoSpaceDE w:val="0"/>
              <w:spacing w:after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Головенко С.В.</w:t>
            </w:r>
          </w:p>
          <w:p w:rsidR="00DE2822" w:rsidRPr="00797ACB" w:rsidRDefault="00DE2822" w:rsidP="00D5650F">
            <w:pPr>
              <w:tabs>
                <w:tab w:val="left" w:pos="567"/>
              </w:tabs>
              <w:autoSpaceDE w:val="0"/>
              <w:spacing w:after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Власова И.В.</w:t>
            </w:r>
          </w:p>
          <w:p w:rsidR="00DE2822" w:rsidRPr="00797ACB" w:rsidRDefault="00DE2822" w:rsidP="00D5650F">
            <w:pPr>
              <w:tabs>
                <w:tab w:val="left" w:pos="567"/>
              </w:tabs>
              <w:autoSpaceDE w:val="0"/>
              <w:spacing w:after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Яблокова Т.Н.</w:t>
            </w:r>
          </w:p>
        </w:tc>
        <w:tc>
          <w:tcPr>
            <w:tcW w:w="11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2822" w:rsidRPr="00797ACB" w:rsidRDefault="00DE2822" w:rsidP="00AE2684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2822" w:rsidRPr="00797ACB" w:rsidTr="002B1B73">
        <w:trPr>
          <w:trHeight w:val="2259"/>
        </w:trPr>
        <w:tc>
          <w:tcPr>
            <w:tcW w:w="6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E2822" w:rsidRPr="00797ACB" w:rsidRDefault="00DE2822" w:rsidP="00AE2684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E2822" w:rsidRPr="00797ACB" w:rsidRDefault="00DE2822" w:rsidP="00807F1F">
            <w:pPr>
              <w:tabs>
                <w:tab w:val="left" w:pos="567"/>
              </w:tabs>
              <w:autoSpaceDE w:val="0"/>
              <w:snapToGrid w:val="0"/>
              <w:spacing w:after="0"/>
              <w:ind w:left="31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Предметные вечера:</w:t>
            </w:r>
          </w:p>
          <w:p w:rsidR="00DE2822" w:rsidRPr="00797ACB" w:rsidRDefault="00DE2822" w:rsidP="00422BC3">
            <w:pPr>
              <w:pStyle w:val="af4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567"/>
              </w:tabs>
              <w:suppressAutoHyphens/>
              <w:autoSpaceDE w:val="0"/>
              <w:spacing w:before="0" w:beforeAutospacing="0" w:after="0" w:afterAutospacing="0" w:line="276" w:lineRule="auto"/>
              <w:ind w:left="319"/>
              <w:jc w:val="both"/>
              <w:rPr>
                <w:rFonts w:eastAsia="Times New Roman CYR"/>
              </w:rPr>
            </w:pPr>
            <w:r w:rsidRPr="00797ACB">
              <w:rPr>
                <w:rFonts w:eastAsia="Times New Roman CYR"/>
              </w:rPr>
              <w:t>вечер занимательной грамматики</w:t>
            </w:r>
          </w:p>
          <w:p w:rsidR="00DE2822" w:rsidRPr="00797ACB" w:rsidRDefault="00DE2822" w:rsidP="00422BC3">
            <w:pPr>
              <w:pStyle w:val="af4"/>
              <w:widowControl w:val="0"/>
              <w:numPr>
                <w:ilvl w:val="0"/>
                <w:numId w:val="31"/>
              </w:numPr>
              <w:suppressAutoHyphens/>
              <w:autoSpaceDE w:val="0"/>
              <w:spacing w:before="0" w:beforeAutospacing="0" w:after="0" w:line="276" w:lineRule="auto"/>
              <w:ind w:left="319"/>
              <w:jc w:val="both"/>
              <w:rPr>
                <w:rFonts w:eastAsia="Times New Roman CYR"/>
              </w:rPr>
            </w:pPr>
            <w:r w:rsidRPr="00797ACB">
              <w:rPr>
                <w:rFonts w:eastAsia="Times New Roman CYR"/>
              </w:rPr>
              <w:t xml:space="preserve">литературная гостиная </w:t>
            </w:r>
          </w:p>
          <w:p w:rsidR="00DE2822" w:rsidRPr="00797ACB" w:rsidRDefault="00DE2822" w:rsidP="00422BC3">
            <w:pPr>
              <w:pStyle w:val="af4"/>
              <w:widowControl w:val="0"/>
              <w:numPr>
                <w:ilvl w:val="0"/>
                <w:numId w:val="31"/>
              </w:numPr>
              <w:tabs>
                <w:tab w:val="left" w:pos="426"/>
                <w:tab w:val="left" w:pos="568"/>
              </w:tabs>
              <w:suppressAutoHyphens/>
              <w:autoSpaceDE w:val="0"/>
              <w:spacing w:before="0" w:beforeAutospacing="0" w:after="0" w:line="276" w:lineRule="auto"/>
              <w:ind w:left="319"/>
              <w:jc w:val="both"/>
              <w:rPr>
                <w:rFonts w:eastAsia="Times New Roman CYR"/>
              </w:rPr>
            </w:pPr>
            <w:r w:rsidRPr="00797ACB">
              <w:rPr>
                <w:rFonts w:eastAsia="Times New Roman CYR"/>
              </w:rPr>
              <w:t>вечер занимательной математики</w:t>
            </w:r>
          </w:p>
          <w:p w:rsidR="00DE2822" w:rsidRPr="00797ACB" w:rsidRDefault="00DE2822" w:rsidP="00422BC3">
            <w:pPr>
              <w:pStyle w:val="af4"/>
              <w:widowControl w:val="0"/>
              <w:numPr>
                <w:ilvl w:val="0"/>
                <w:numId w:val="31"/>
              </w:numPr>
              <w:suppressAutoHyphens/>
              <w:autoSpaceDE w:val="0"/>
              <w:spacing w:before="0" w:beforeAutospacing="0" w:after="0" w:line="276" w:lineRule="auto"/>
              <w:ind w:left="319"/>
              <w:jc w:val="both"/>
            </w:pPr>
            <w:r w:rsidRPr="00797ACB">
              <w:rPr>
                <w:rFonts w:eastAsia="Times New Roman CYR"/>
              </w:rPr>
              <w:t xml:space="preserve">экологический форум </w:t>
            </w:r>
            <w:r w:rsidRPr="00797ACB">
              <w:t>«</w:t>
            </w:r>
            <w:r w:rsidRPr="00797ACB">
              <w:rPr>
                <w:rFonts w:eastAsia="Times New Roman CYR"/>
              </w:rPr>
              <w:t>Всемирный день Земли</w:t>
            </w:r>
            <w:r w:rsidRPr="00797ACB">
              <w:t>»</w:t>
            </w:r>
          </w:p>
          <w:p w:rsidR="00DE2822" w:rsidRPr="00797ACB" w:rsidRDefault="00DE2822" w:rsidP="0010190F">
            <w:pPr>
              <w:pStyle w:val="af4"/>
              <w:widowControl w:val="0"/>
              <w:numPr>
                <w:ilvl w:val="0"/>
                <w:numId w:val="31"/>
              </w:numPr>
              <w:suppressAutoHyphens/>
              <w:autoSpaceDE w:val="0"/>
              <w:spacing w:before="0" w:beforeAutospacing="0" w:after="0"/>
              <w:ind w:left="319"/>
              <w:jc w:val="both"/>
              <w:rPr>
                <w:rFonts w:eastAsia="Times New Roman CYR"/>
              </w:rPr>
            </w:pPr>
            <w:r w:rsidRPr="00797ACB">
              <w:rPr>
                <w:rFonts w:eastAsia="Times New Roman CYR"/>
              </w:rPr>
              <w:t>знатоки иностранного языка</w:t>
            </w:r>
          </w:p>
        </w:tc>
        <w:tc>
          <w:tcPr>
            <w:tcW w:w="1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E2822" w:rsidRPr="00797ACB" w:rsidRDefault="00DE2822" w:rsidP="00DF62E3">
            <w:pPr>
              <w:tabs>
                <w:tab w:val="left" w:pos="567"/>
              </w:tabs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2822" w:rsidRPr="002658FA" w:rsidRDefault="00DE2822" w:rsidP="00DF62E3">
            <w:pPr>
              <w:tabs>
                <w:tab w:val="left" w:pos="567"/>
              </w:tabs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.20</w:t>
            </w:r>
            <w:r w:rsidR="002658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67B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DE2822" w:rsidRPr="00797ACB" w:rsidRDefault="00DE2822" w:rsidP="004E5588">
            <w:pPr>
              <w:tabs>
                <w:tab w:val="left" w:pos="567"/>
              </w:tabs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>12.20</w:t>
            </w:r>
            <w:r w:rsidR="002658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67B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DE2822" w:rsidRPr="0089763D" w:rsidRDefault="00DE2822" w:rsidP="004E5588">
            <w:pPr>
              <w:tabs>
                <w:tab w:val="left" w:pos="567"/>
              </w:tabs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.20</w:t>
            </w:r>
            <w:r w:rsidR="002658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75A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DE2822" w:rsidRPr="0089763D" w:rsidRDefault="00DE2822" w:rsidP="00DF62E3">
            <w:pPr>
              <w:tabs>
                <w:tab w:val="left" w:pos="567"/>
              </w:tabs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.20</w:t>
            </w:r>
            <w:r w:rsidR="008976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67B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2D43A9" w:rsidRDefault="002D43A9" w:rsidP="00FA342B">
            <w:pPr>
              <w:tabs>
                <w:tab w:val="left" w:pos="567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E2822" w:rsidRPr="0089763D" w:rsidRDefault="0089763D" w:rsidP="00067BA7">
            <w:pPr>
              <w:tabs>
                <w:tab w:val="left" w:pos="567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67B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E2822" w:rsidRPr="00797ACB" w:rsidRDefault="00DE2822" w:rsidP="00DF62E3">
            <w:pPr>
              <w:tabs>
                <w:tab w:val="left" w:pos="567"/>
              </w:tabs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1278" w:rsidRDefault="00181278" w:rsidP="00DF62E3">
            <w:pPr>
              <w:tabs>
                <w:tab w:val="left" w:pos="567"/>
              </w:tabs>
              <w:autoSpaceDE w:val="0"/>
              <w:spacing w:after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Полищук Л.Л.</w:t>
            </w:r>
          </w:p>
          <w:p w:rsidR="00DE2822" w:rsidRPr="00797ACB" w:rsidRDefault="00067BA7" w:rsidP="00DF62E3">
            <w:pPr>
              <w:tabs>
                <w:tab w:val="left" w:pos="567"/>
              </w:tabs>
              <w:autoSpaceDE w:val="0"/>
              <w:spacing w:after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Радченко Т.А.</w:t>
            </w:r>
          </w:p>
          <w:p w:rsidR="00DE2822" w:rsidRPr="00797ACB" w:rsidRDefault="00DE2822" w:rsidP="00DF62E3">
            <w:pPr>
              <w:tabs>
                <w:tab w:val="left" w:pos="567"/>
              </w:tabs>
              <w:autoSpaceDE w:val="0"/>
              <w:spacing w:after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Головенко</w:t>
            </w:r>
            <w:r w:rsidR="000F2DBD"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С.А</w:t>
            </w:r>
          </w:p>
          <w:p w:rsidR="00C47A34" w:rsidRDefault="0089763D" w:rsidP="0010190F">
            <w:pPr>
              <w:tabs>
                <w:tab w:val="left" w:pos="567"/>
              </w:tabs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Ковалева Л.В.</w:t>
            </w:r>
          </w:p>
          <w:p w:rsidR="002658FA" w:rsidRDefault="002658FA" w:rsidP="0010190F">
            <w:pPr>
              <w:tabs>
                <w:tab w:val="left" w:pos="567"/>
              </w:tabs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  <w:p w:rsidR="00DE2822" w:rsidRPr="00797ACB" w:rsidRDefault="00DE2822" w:rsidP="0010190F">
            <w:pPr>
              <w:tabs>
                <w:tab w:val="left" w:pos="567"/>
              </w:tabs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Яблокова Т.Н.</w:t>
            </w:r>
          </w:p>
        </w:tc>
        <w:tc>
          <w:tcPr>
            <w:tcW w:w="11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2822" w:rsidRPr="00797ACB" w:rsidRDefault="00DE2822" w:rsidP="00AE2684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2822" w:rsidRPr="00797ACB" w:rsidTr="002B1B73">
        <w:trPr>
          <w:trHeight w:val="21"/>
        </w:trPr>
        <w:tc>
          <w:tcPr>
            <w:tcW w:w="6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E2822" w:rsidRPr="00797ACB" w:rsidRDefault="00181278" w:rsidP="00AE2684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E2822" w:rsidRPr="00797ACB" w:rsidRDefault="00DE2822" w:rsidP="00680F04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Продолжить работу по совершенствованию методов и форм преподавания регионального компонента, в рамках учебных предметов:</w:t>
            </w:r>
          </w:p>
          <w:p w:rsidR="00DE2822" w:rsidRPr="00797ACB" w:rsidRDefault="00DE2822" w:rsidP="00FA342B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география, биол</w:t>
            </w:r>
            <w:r w:rsidR="00FA342B"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огия, литература, история, </w:t>
            </w:r>
            <w:proofErr w:type="gramStart"/>
            <w:r w:rsidR="00FA342B"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ИЗО</w:t>
            </w:r>
            <w:proofErr w:type="gramEnd"/>
            <w:r w:rsidR="00FA342B"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E2822" w:rsidRPr="00797ACB" w:rsidRDefault="00DE2822" w:rsidP="00680F04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В течение учебного года.</w:t>
            </w:r>
          </w:p>
        </w:tc>
        <w:tc>
          <w:tcPr>
            <w:tcW w:w="20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E2822" w:rsidRPr="00797ACB" w:rsidRDefault="00DE2822" w:rsidP="00680F04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дир</w:t>
            </w:r>
            <w:proofErr w:type="spellEnd"/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. по УВР</w:t>
            </w:r>
          </w:p>
          <w:p w:rsidR="00DE2822" w:rsidRPr="00797ACB" w:rsidRDefault="00DE2822" w:rsidP="00680F04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Начиненная Л.С.</w:t>
            </w:r>
          </w:p>
          <w:p w:rsidR="00DE2822" w:rsidRPr="00797ACB" w:rsidRDefault="00DE2822" w:rsidP="00680F04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1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2822" w:rsidRPr="00797ACB" w:rsidRDefault="00DE2822" w:rsidP="00AE2684">
            <w:pPr>
              <w:tabs>
                <w:tab w:val="left" w:pos="567"/>
              </w:tabs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2822" w:rsidRPr="00797ACB" w:rsidTr="002B1B73">
        <w:trPr>
          <w:trHeight w:val="21"/>
        </w:trPr>
        <w:tc>
          <w:tcPr>
            <w:tcW w:w="6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E2822" w:rsidRPr="00797ACB" w:rsidRDefault="00181278" w:rsidP="00AE2684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E2822" w:rsidRPr="00797ACB" w:rsidRDefault="00DE2822" w:rsidP="00680F04">
            <w:pPr>
              <w:autoSpaceDE w:val="0"/>
              <w:snapToGrid w:val="0"/>
              <w:spacing w:after="0" w:line="100" w:lineRule="atLeast"/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</w:rPr>
              <w:t xml:space="preserve">Проведение классных часов по темам: </w:t>
            </w:r>
          </w:p>
          <w:p w:rsidR="00DE2822" w:rsidRPr="00797ACB" w:rsidRDefault="00DE2822" w:rsidP="00680F04">
            <w:pPr>
              <w:autoSpaceDE w:val="0"/>
              <w:spacing w:after="0" w:line="10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Семейные традиции и праздники</w:t>
            </w:r>
          </w:p>
          <w:p w:rsidR="00DE2822" w:rsidRPr="00797ACB" w:rsidRDefault="00DE2822" w:rsidP="00680F04">
            <w:pPr>
              <w:autoSpaceDE w:val="0"/>
              <w:spacing w:after="0" w:line="10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Мой дом – моя крепость</w:t>
            </w:r>
          </w:p>
          <w:p w:rsidR="00DE2822" w:rsidRPr="00797ACB" w:rsidRDefault="00DE2822" w:rsidP="00680F04">
            <w:pPr>
              <w:autoSpaceDE w:val="0"/>
              <w:spacing w:after="0" w:line="10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Любовью дорожить умейте (древние традиции  и роль семьи в современном обществе)</w:t>
            </w:r>
          </w:p>
          <w:p w:rsidR="00DE2822" w:rsidRPr="00797ACB" w:rsidRDefault="00DE2822" w:rsidP="00680F04">
            <w:pPr>
              <w:autoSpaceDE w:val="0"/>
              <w:spacing w:after="0" w:line="10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Закон жизни семьи, закон жизни класса</w:t>
            </w:r>
          </w:p>
          <w:p w:rsidR="00DE2822" w:rsidRPr="00797ACB" w:rsidRDefault="00DE2822" w:rsidP="00680F04">
            <w:pPr>
              <w:autoSpaceDE w:val="0"/>
              <w:spacing w:after="0" w:line="10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Генеалогия и история семьи</w:t>
            </w:r>
          </w:p>
          <w:p w:rsidR="00DE2822" w:rsidRPr="00797ACB" w:rsidRDefault="00DE2822" w:rsidP="00680F04">
            <w:pPr>
              <w:autoSpaceDE w:val="0"/>
              <w:spacing w:after="0" w:line="10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Я не жертвую собой, я люблю (подготовка к семейной жизни)</w:t>
            </w:r>
          </w:p>
        </w:tc>
        <w:tc>
          <w:tcPr>
            <w:tcW w:w="1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E2822" w:rsidRPr="00797ACB" w:rsidRDefault="00DE2822" w:rsidP="00680F04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В течение учебного  года</w:t>
            </w:r>
          </w:p>
        </w:tc>
        <w:tc>
          <w:tcPr>
            <w:tcW w:w="20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E2822" w:rsidRPr="00797ACB" w:rsidRDefault="00DE2822" w:rsidP="00680F04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1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2822" w:rsidRPr="00797ACB" w:rsidRDefault="00DE2822" w:rsidP="00AE2684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2822" w:rsidRPr="00797ACB" w:rsidTr="002B1B73">
        <w:trPr>
          <w:trHeight w:val="21"/>
        </w:trPr>
        <w:tc>
          <w:tcPr>
            <w:tcW w:w="6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E2822" w:rsidRPr="00181278" w:rsidRDefault="00181278" w:rsidP="002B6089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E2822" w:rsidRPr="004C1C37" w:rsidRDefault="00DE2822" w:rsidP="00680F04">
            <w:pPr>
              <w:autoSpaceDE w:val="0"/>
              <w:snapToGrid w:val="0"/>
              <w:spacing w:after="0" w:line="100" w:lineRule="atLeast"/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</w:rPr>
            </w:pPr>
            <w:r w:rsidRPr="004C1C37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</w:rPr>
              <w:t>Международный день семьи</w:t>
            </w:r>
          </w:p>
          <w:p w:rsidR="00DE2822" w:rsidRPr="004C1C37" w:rsidRDefault="00DE2822" w:rsidP="00680F04">
            <w:pPr>
              <w:autoSpaceDE w:val="0"/>
              <w:spacing w:after="0" w:line="10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4C1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C1C37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театрализованное занятие </w:t>
            </w:r>
            <w:r w:rsidRPr="004C1C3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C1C37">
              <w:rPr>
                <w:rFonts w:ascii="Times New Roman" w:eastAsia="Times New Roman CYR" w:hAnsi="Times New Roman" w:cs="Times New Roman"/>
                <w:sz w:val="24"/>
                <w:szCs w:val="24"/>
              </w:rPr>
              <w:t>Не нужен клад, коль в семье лад</w:t>
            </w:r>
            <w:r w:rsidRPr="004C1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») </w:t>
            </w:r>
            <w:r w:rsidRPr="004C1C37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классы  </w:t>
            </w:r>
          </w:p>
        </w:tc>
        <w:tc>
          <w:tcPr>
            <w:tcW w:w="1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E2822" w:rsidRPr="004C1C37" w:rsidRDefault="00DE2822" w:rsidP="00067BA7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4C1C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15 </w:t>
            </w:r>
            <w:r w:rsidRPr="004C1C37">
              <w:rPr>
                <w:rFonts w:ascii="Times New Roman" w:eastAsia="Times New Roman CYR" w:hAnsi="Times New Roman" w:cs="Times New Roman"/>
                <w:sz w:val="24"/>
                <w:szCs w:val="24"/>
              </w:rPr>
              <w:t>мая 20</w:t>
            </w:r>
            <w:r w:rsidR="0089763D">
              <w:rPr>
                <w:rFonts w:ascii="Times New Roman" w:eastAsia="Times New Roman CYR" w:hAnsi="Times New Roman" w:cs="Times New Roman"/>
                <w:sz w:val="24"/>
                <w:szCs w:val="24"/>
              </w:rPr>
              <w:t>2</w:t>
            </w:r>
            <w:r w:rsidR="00067BA7">
              <w:rPr>
                <w:rFonts w:ascii="Times New Roman" w:eastAsia="Times New Roman CYR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D43A9" w:rsidRPr="002D43A9" w:rsidRDefault="002D43A9" w:rsidP="002D43A9">
            <w:pPr>
              <w:autoSpaceDE w:val="0"/>
              <w:snapToGrid w:val="0"/>
              <w:spacing w:after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2D43A9">
              <w:rPr>
                <w:rFonts w:ascii="Times New Roman" w:eastAsia="Times New Roman CYR" w:hAnsi="Times New Roman" w:cs="Times New Roman"/>
                <w:sz w:val="24"/>
                <w:szCs w:val="24"/>
              </w:rPr>
              <w:t>Полищук Л.Л.</w:t>
            </w:r>
          </w:p>
          <w:p w:rsidR="00DE2822" w:rsidRPr="004C1C37" w:rsidRDefault="002D43A9" w:rsidP="0052779C">
            <w:pPr>
              <w:autoSpaceDE w:val="0"/>
              <w:snapToGrid w:val="0"/>
              <w:spacing w:after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2D43A9">
              <w:rPr>
                <w:rFonts w:ascii="Times New Roman" w:eastAsia="Times New Roman CYR" w:hAnsi="Times New Roman" w:cs="Times New Roman"/>
                <w:sz w:val="24"/>
                <w:szCs w:val="24"/>
              </w:rPr>
              <w:t>С</w:t>
            </w:r>
            <w:r w:rsidR="0052779C">
              <w:rPr>
                <w:rFonts w:ascii="Times New Roman" w:eastAsia="Times New Roman CYR" w:hAnsi="Times New Roman" w:cs="Times New Roman"/>
                <w:sz w:val="24"/>
                <w:szCs w:val="24"/>
              </w:rPr>
              <w:t>альникова Л.В.</w:t>
            </w:r>
          </w:p>
        </w:tc>
        <w:tc>
          <w:tcPr>
            <w:tcW w:w="11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2822" w:rsidRPr="00797ACB" w:rsidRDefault="00DE2822" w:rsidP="00AE2684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2822" w:rsidRPr="00797ACB" w:rsidTr="002B1B73">
        <w:trPr>
          <w:trHeight w:val="21"/>
        </w:trPr>
        <w:tc>
          <w:tcPr>
            <w:tcW w:w="6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E2822" w:rsidRPr="00797ACB" w:rsidRDefault="00DE2822" w:rsidP="002B6089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8127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E2822" w:rsidRPr="00797ACB" w:rsidRDefault="00DE2822" w:rsidP="00680F04">
            <w:pPr>
              <w:autoSpaceDE w:val="0"/>
              <w:snapToGrid w:val="0"/>
              <w:spacing w:after="0" w:line="10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Написание собственных детских сказок и притч о семье в рамках реализации программы</w:t>
            </w:r>
          </w:p>
          <w:p w:rsidR="00DE2822" w:rsidRPr="00797ACB" w:rsidRDefault="00120331" w:rsidP="00120331">
            <w:pPr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="00DE2822"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DE2822"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Мир культуры</w:t>
            </w:r>
            <w:r w:rsidR="00DE2822"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  <w:r w:rsidR="00DE2822"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E2822" w:rsidRPr="00797ACB" w:rsidRDefault="002658FA" w:rsidP="00067BA7">
            <w:pPr>
              <w:autoSpaceDE w:val="0"/>
              <w:snapToGrid w:val="0"/>
              <w:spacing w:after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Подведение итогов декабрь 202</w:t>
            </w:r>
            <w:r w:rsidR="00067BA7">
              <w:rPr>
                <w:rFonts w:ascii="Times New Roman" w:eastAsia="Times New Roman CYR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20331" w:rsidRPr="00797ACB" w:rsidRDefault="00067BA7" w:rsidP="00067BA7">
            <w:pPr>
              <w:autoSpaceDE w:val="0"/>
              <w:spacing w:after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Радченко Т.А.</w:t>
            </w:r>
          </w:p>
        </w:tc>
        <w:tc>
          <w:tcPr>
            <w:tcW w:w="11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2822" w:rsidRPr="00797ACB" w:rsidRDefault="00DE2822" w:rsidP="00AE2684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2822" w:rsidRPr="00797ACB" w:rsidTr="002B1B73">
        <w:trPr>
          <w:trHeight w:val="21"/>
        </w:trPr>
        <w:tc>
          <w:tcPr>
            <w:tcW w:w="6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E2822" w:rsidRPr="00181278" w:rsidRDefault="00DE2822" w:rsidP="00181278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812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E2822" w:rsidRPr="00797ACB" w:rsidRDefault="00DE2822" w:rsidP="005860A1">
            <w:pPr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Конкурс рисунков </w:t>
            </w: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5860A1">
              <w:rPr>
                <w:rFonts w:ascii="Times New Roman" w:eastAsia="Times New Roman" w:hAnsi="Times New Roman" w:cs="Times New Roman"/>
                <w:sz w:val="24"/>
                <w:szCs w:val="24"/>
              </w:rPr>
              <w:t>Я рисую мир</w:t>
            </w: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E2822" w:rsidRPr="00797ACB" w:rsidRDefault="005860A1" w:rsidP="00342E4D">
            <w:pPr>
              <w:autoSpaceDE w:val="0"/>
              <w:snapToGrid w:val="0"/>
              <w:spacing w:after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октябрь</w:t>
            </w:r>
            <w:r w:rsidR="002658FA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202</w:t>
            </w:r>
            <w:r w:rsidR="00342E4D">
              <w:rPr>
                <w:rFonts w:ascii="Times New Roman" w:eastAsia="Times New Roman CYR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E2822" w:rsidRPr="00797ACB" w:rsidRDefault="00342E4D" w:rsidP="00C720AC">
            <w:pPr>
              <w:autoSpaceDE w:val="0"/>
              <w:snapToGrid w:val="0"/>
              <w:spacing w:after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Остороверхова</w:t>
            </w:r>
            <w:proofErr w:type="spellEnd"/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1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2822" w:rsidRPr="00797ACB" w:rsidRDefault="00DE2822" w:rsidP="00AE2684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2822" w:rsidRPr="00797ACB" w:rsidTr="002B1B73">
        <w:trPr>
          <w:trHeight w:val="417"/>
        </w:trPr>
        <w:tc>
          <w:tcPr>
            <w:tcW w:w="6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E2822" w:rsidRPr="00797ACB" w:rsidRDefault="00DE2822" w:rsidP="00181278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812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E2822" w:rsidRPr="00797ACB" w:rsidRDefault="00DE2822" w:rsidP="002A5767">
            <w:pPr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В курс </w:t>
            </w:r>
            <w:r w:rsidR="0089763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учебной </w:t>
            </w: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программы по ОБЖ ввести проведение следующих мероприятий:</w:t>
            </w:r>
          </w:p>
          <w:p w:rsidR="00DE2822" w:rsidRPr="00797ACB" w:rsidRDefault="00DE2822" w:rsidP="002A5767">
            <w:pPr>
              <w:pStyle w:val="af4"/>
              <w:numPr>
                <w:ilvl w:val="0"/>
                <w:numId w:val="34"/>
              </w:numPr>
              <w:autoSpaceDE w:val="0"/>
              <w:snapToGrid w:val="0"/>
              <w:spacing w:before="0" w:beforeAutospacing="0" w:after="0" w:line="100" w:lineRule="atLeast"/>
              <w:ind w:left="0" w:hanging="36"/>
              <w:jc w:val="both"/>
              <w:rPr>
                <w:rFonts w:eastAsia="Times New Roman CYR"/>
              </w:rPr>
            </w:pPr>
            <w:r w:rsidRPr="00797ACB">
              <w:rPr>
                <w:rFonts w:eastAsia="Times New Roman CYR"/>
              </w:rPr>
              <w:t>Мой путь в школу (схема движения из школы домой для каждого учащегося индивидуально)</w:t>
            </w:r>
            <w:r w:rsidR="0089763D">
              <w:rPr>
                <w:rFonts w:eastAsia="Times New Roman CYR"/>
              </w:rPr>
              <w:t>.</w:t>
            </w:r>
          </w:p>
          <w:p w:rsidR="00DE2822" w:rsidRPr="00797ACB" w:rsidRDefault="00DE2822" w:rsidP="002A5767">
            <w:pPr>
              <w:pStyle w:val="af4"/>
              <w:numPr>
                <w:ilvl w:val="0"/>
                <w:numId w:val="34"/>
              </w:numPr>
              <w:autoSpaceDE w:val="0"/>
              <w:snapToGrid w:val="0"/>
              <w:spacing w:before="0" w:beforeAutospacing="0" w:after="0" w:line="100" w:lineRule="atLeast"/>
              <w:ind w:left="0" w:hanging="36"/>
              <w:jc w:val="both"/>
              <w:rPr>
                <w:rFonts w:eastAsia="Times New Roman CYR"/>
              </w:rPr>
            </w:pPr>
            <w:r w:rsidRPr="00797ACB">
              <w:rPr>
                <w:rFonts w:eastAsia="Times New Roman CYR"/>
              </w:rPr>
              <w:t>Международный День белой трости</w:t>
            </w:r>
            <w:r w:rsidR="0089763D">
              <w:rPr>
                <w:rFonts w:eastAsia="Times New Roman CYR"/>
              </w:rPr>
              <w:t>.</w:t>
            </w:r>
            <w:r w:rsidRPr="00797ACB">
              <w:rPr>
                <w:rFonts w:eastAsia="Times New Roman CYR"/>
              </w:rPr>
              <w:t xml:space="preserve"> </w:t>
            </w:r>
          </w:p>
          <w:p w:rsidR="00DE2822" w:rsidRPr="00797ACB" w:rsidRDefault="00DE2822" w:rsidP="002A5767">
            <w:pPr>
              <w:pStyle w:val="af4"/>
              <w:numPr>
                <w:ilvl w:val="0"/>
                <w:numId w:val="34"/>
              </w:numPr>
              <w:autoSpaceDE w:val="0"/>
              <w:snapToGrid w:val="0"/>
              <w:spacing w:before="0" w:beforeAutospacing="0" w:after="0" w:line="100" w:lineRule="atLeast"/>
              <w:ind w:left="0" w:hanging="36"/>
              <w:jc w:val="both"/>
              <w:rPr>
                <w:rFonts w:eastAsia="Times New Roman CYR"/>
              </w:rPr>
            </w:pPr>
            <w:r w:rsidRPr="00797ACB">
              <w:rPr>
                <w:rFonts w:eastAsia="Times New Roman CYR"/>
              </w:rPr>
              <w:t>Всемирный День ребенка</w:t>
            </w:r>
          </w:p>
          <w:p w:rsidR="00DE2822" w:rsidRPr="00797ACB" w:rsidRDefault="00DE2822" w:rsidP="0089763D">
            <w:pPr>
              <w:pStyle w:val="af4"/>
              <w:numPr>
                <w:ilvl w:val="0"/>
                <w:numId w:val="34"/>
              </w:numPr>
              <w:autoSpaceDE w:val="0"/>
              <w:snapToGrid w:val="0"/>
              <w:spacing w:before="0" w:beforeAutospacing="0" w:after="0"/>
              <w:ind w:left="0" w:hanging="36"/>
              <w:jc w:val="both"/>
              <w:rPr>
                <w:rFonts w:eastAsia="Times New Roman CYR"/>
              </w:rPr>
            </w:pPr>
            <w:r w:rsidRPr="00797ACB">
              <w:rPr>
                <w:rFonts w:eastAsia="Times New Roman CYR"/>
              </w:rPr>
              <w:t xml:space="preserve">День матери </w:t>
            </w:r>
          </w:p>
        </w:tc>
        <w:tc>
          <w:tcPr>
            <w:tcW w:w="1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E2822" w:rsidRPr="00797ACB" w:rsidRDefault="00DE2822" w:rsidP="002A5767">
            <w:pPr>
              <w:autoSpaceDE w:val="0"/>
              <w:snapToGrid w:val="0"/>
              <w:spacing w:after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  <w:p w:rsidR="00DE2822" w:rsidRPr="00797ACB" w:rsidRDefault="00DE2822" w:rsidP="002A5767">
            <w:pPr>
              <w:autoSpaceDE w:val="0"/>
              <w:snapToGrid w:val="0"/>
              <w:spacing w:after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  <w:p w:rsidR="006248DA" w:rsidRDefault="006248DA" w:rsidP="002A5767">
            <w:pPr>
              <w:autoSpaceDE w:val="0"/>
              <w:snapToGrid w:val="0"/>
              <w:spacing w:after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  <w:p w:rsidR="00DE2822" w:rsidRPr="00797ACB" w:rsidRDefault="00DE2822" w:rsidP="002A5767">
            <w:pPr>
              <w:autoSpaceDE w:val="0"/>
              <w:snapToGrid w:val="0"/>
              <w:spacing w:after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сентябр</w:t>
            </w:r>
            <w:r w:rsidR="002658FA">
              <w:rPr>
                <w:rFonts w:ascii="Times New Roman" w:eastAsia="Times New Roman CYR" w:hAnsi="Times New Roman" w:cs="Times New Roman"/>
                <w:sz w:val="24"/>
                <w:szCs w:val="24"/>
              </w:rPr>
              <w:t>ь</w:t>
            </w:r>
          </w:p>
          <w:p w:rsidR="00DE2822" w:rsidRPr="00797ACB" w:rsidRDefault="00DE2822" w:rsidP="002A5767">
            <w:pPr>
              <w:autoSpaceDE w:val="0"/>
              <w:snapToGrid w:val="0"/>
              <w:spacing w:after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  <w:p w:rsidR="00DE2822" w:rsidRPr="00797ACB" w:rsidRDefault="00DE2822" w:rsidP="002A576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="005860A1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октябрь </w:t>
            </w: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20</w:t>
            </w:r>
            <w:r w:rsidR="002658FA">
              <w:rPr>
                <w:rFonts w:ascii="Times New Roman" w:eastAsia="Times New Roman CYR" w:hAnsi="Times New Roman" w:cs="Times New Roman"/>
                <w:sz w:val="24"/>
                <w:szCs w:val="24"/>
              </w:rPr>
              <w:t>2</w:t>
            </w:r>
            <w:r w:rsidR="00342E4D">
              <w:rPr>
                <w:rFonts w:ascii="Times New Roman" w:eastAsia="Times New Roman CYR" w:hAnsi="Times New Roman" w:cs="Times New Roman"/>
                <w:sz w:val="24"/>
                <w:szCs w:val="24"/>
              </w:rPr>
              <w:t>3</w:t>
            </w:r>
          </w:p>
          <w:p w:rsidR="00DE2822" w:rsidRPr="00797ACB" w:rsidRDefault="00DE2822" w:rsidP="002A576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  <w:p w:rsidR="00DE2822" w:rsidRPr="00797ACB" w:rsidRDefault="005860A1" w:rsidP="002A576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ноябрь</w:t>
            </w:r>
            <w:r w:rsidR="002658FA">
              <w:rPr>
                <w:rFonts w:ascii="Times New Roman" w:eastAsia="Times New Roman CYR" w:hAnsi="Times New Roman" w:cs="Times New Roman"/>
                <w:sz w:val="24"/>
                <w:szCs w:val="24"/>
              </w:rPr>
              <w:t>.202</w:t>
            </w:r>
            <w:r w:rsidR="00342E4D">
              <w:rPr>
                <w:rFonts w:ascii="Times New Roman" w:eastAsia="Times New Roman CYR" w:hAnsi="Times New Roman" w:cs="Times New Roman"/>
                <w:sz w:val="24"/>
                <w:szCs w:val="24"/>
              </w:rPr>
              <w:t>3</w:t>
            </w:r>
          </w:p>
          <w:p w:rsidR="00DE2822" w:rsidRPr="00797ACB" w:rsidRDefault="005860A1" w:rsidP="00342E4D">
            <w:pPr>
              <w:autoSpaceDE w:val="0"/>
              <w:snapToGrid w:val="0"/>
              <w:spacing w:after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ноябрь </w:t>
            </w:r>
            <w:r w:rsidR="00DE2822"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20</w:t>
            </w:r>
            <w:r w:rsidR="002658FA">
              <w:rPr>
                <w:rFonts w:ascii="Times New Roman" w:eastAsia="Times New Roman CYR" w:hAnsi="Times New Roman" w:cs="Times New Roman"/>
                <w:sz w:val="24"/>
                <w:szCs w:val="24"/>
              </w:rPr>
              <w:t>2</w:t>
            </w:r>
            <w:r w:rsidR="00342E4D">
              <w:rPr>
                <w:rFonts w:ascii="Times New Roman" w:eastAsia="Times New Roman CYR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E2822" w:rsidRPr="00797ACB" w:rsidRDefault="002658FA" w:rsidP="00C720AC">
            <w:pPr>
              <w:autoSpaceDE w:val="0"/>
              <w:snapToGrid w:val="0"/>
              <w:spacing w:after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о</w:t>
            </w:r>
            <w:r w:rsidR="00DE2822"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тв</w:t>
            </w:r>
            <w:r w:rsidR="00F613F7"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.</w:t>
            </w:r>
            <w:r w:rsidR="00DE2822"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59A2">
              <w:rPr>
                <w:rFonts w:ascii="Times New Roman" w:eastAsia="Times New Roman CYR" w:hAnsi="Times New Roman" w:cs="Times New Roman"/>
                <w:sz w:val="24"/>
                <w:szCs w:val="24"/>
              </w:rPr>
              <w:t>Островерхова</w:t>
            </w:r>
            <w:proofErr w:type="spellEnd"/>
            <w:r w:rsidR="00175A1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В.А.</w:t>
            </w:r>
            <w:r w:rsidR="00DE2822"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исполнители – классные руководители.</w:t>
            </w:r>
          </w:p>
          <w:p w:rsidR="00DE2822" w:rsidRDefault="002658FA" w:rsidP="002658FA">
            <w:pPr>
              <w:autoSpaceDE w:val="0"/>
              <w:snapToGrid w:val="0"/>
              <w:spacing w:after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Резван</w:t>
            </w:r>
            <w:proofErr w:type="spellEnd"/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Г.Е.</w:t>
            </w:r>
          </w:p>
          <w:p w:rsidR="002658FA" w:rsidRPr="00797ACB" w:rsidRDefault="002658FA" w:rsidP="002658FA">
            <w:pPr>
              <w:autoSpaceDE w:val="0"/>
              <w:snapToGrid w:val="0"/>
              <w:spacing w:after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1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2822" w:rsidRPr="00797ACB" w:rsidRDefault="00DE2822" w:rsidP="00AE2684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D20D8" w:rsidRPr="00C55752" w:rsidRDefault="00AE2684" w:rsidP="00120331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C55752">
        <w:rPr>
          <w:rFonts w:ascii="Times New Roman" w:eastAsia="Times New Roman CYR" w:hAnsi="Times New Roman" w:cs="Times New Roman"/>
          <w:b/>
          <w:bCs/>
          <w:sz w:val="24"/>
          <w:szCs w:val="24"/>
        </w:rPr>
        <w:lastRenderedPageBreak/>
        <w:t xml:space="preserve">Деятельность по сохранению здоровья и формированию </w:t>
      </w:r>
    </w:p>
    <w:p w:rsidR="00AE2684" w:rsidRPr="00C55752" w:rsidRDefault="00AE2684" w:rsidP="00120331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C55752">
        <w:rPr>
          <w:rFonts w:ascii="Times New Roman" w:eastAsia="Times New Roman CYR" w:hAnsi="Times New Roman" w:cs="Times New Roman"/>
          <w:b/>
          <w:bCs/>
          <w:sz w:val="24"/>
          <w:szCs w:val="24"/>
        </w:rPr>
        <w:t>здорового образа жизни</w:t>
      </w:r>
    </w:p>
    <w:tbl>
      <w:tblPr>
        <w:tblW w:w="100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4360"/>
        <w:gridCol w:w="1701"/>
        <w:gridCol w:w="2228"/>
        <w:gridCol w:w="1175"/>
      </w:tblGrid>
      <w:tr w:rsidR="00AE2684" w:rsidRPr="00797ACB" w:rsidTr="00060A10">
        <w:trPr>
          <w:trHeight w:val="23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2684" w:rsidRPr="00175A1D" w:rsidRDefault="00AE2684" w:rsidP="00AE2684">
            <w:pPr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A1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2684" w:rsidRPr="00797ACB" w:rsidRDefault="00AE2684" w:rsidP="00AE2684">
            <w:pPr>
              <w:autoSpaceDE w:val="0"/>
              <w:snapToGrid w:val="0"/>
              <w:spacing w:after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2684" w:rsidRPr="00797ACB" w:rsidRDefault="00AE2684" w:rsidP="00AE2684">
            <w:pPr>
              <w:autoSpaceDE w:val="0"/>
              <w:snapToGrid w:val="0"/>
              <w:spacing w:after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2684" w:rsidRPr="00797ACB" w:rsidRDefault="00AE2684" w:rsidP="00AE2684">
            <w:pPr>
              <w:autoSpaceDE w:val="0"/>
              <w:snapToGrid w:val="0"/>
              <w:spacing w:after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proofErr w:type="gramStart"/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за выполнение</w:t>
            </w:r>
          </w:p>
        </w:tc>
        <w:tc>
          <w:tcPr>
            <w:tcW w:w="1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684" w:rsidRPr="00797ACB" w:rsidRDefault="00AE2684" w:rsidP="00AE2684">
            <w:pPr>
              <w:autoSpaceDE w:val="0"/>
              <w:snapToGrid w:val="0"/>
              <w:spacing w:after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E2684" w:rsidRPr="00797ACB" w:rsidTr="00060A10">
        <w:trPr>
          <w:trHeight w:val="23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2684" w:rsidRPr="00797ACB" w:rsidRDefault="00AE2684" w:rsidP="00AE2684">
            <w:pPr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2684" w:rsidRPr="00797ACB" w:rsidRDefault="00AE2684" w:rsidP="00AE2684">
            <w:pPr>
              <w:autoSpaceDE w:val="0"/>
              <w:snapToGrid w:val="0"/>
              <w:spacing w:after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Психолого-медико-педагогические консилиумы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2684" w:rsidRPr="00797ACB" w:rsidRDefault="00AE2684" w:rsidP="00AE2684">
            <w:pPr>
              <w:autoSpaceDE w:val="0"/>
              <w:snapToGrid w:val="0"/>
              <w:spacing w:after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раз в четверть</w:t>
            </w:r>
          </w:p>
        </w:tc>
        <w:tc>
          <w:tcPr>
            <w:tcW w:w="2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2684" w:rsidRPr="00797ACB" w:rsidRDefault="00AE2684" w:rsidP="00AE2684">
            <w:pPr>
              <w:autoSpaceDE w:val="0"/>
              <w:snapToGrid w:val="0"/>
              <w:spacing w:after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Филиппенко Н.И.</w:t>
            </w:r>
          </w:p>
          <w:p w:rsidR="00AE2684" w:rsidRPr="00797ACB" w:rsidRDefault="00BF4164" w:rsidP="00AE2684">
            <w:pPr>
              <w:autoSpaceDE w:val="0"/>
              <w:spacing w:after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Беспалова Е.В.</w:t>
            </w:r>
          </w:p>
          <w:p w:rsidR="00BF4164" w:rsidRPr="00797ACB" w:rsidRDefault="00BF4164" w:rsidP="00AE2684">
            <w:pPr>
              <w:autoSpaceDE w:val="0"/>
              <w:spacing w:after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proofErr w:type="spellStart"/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Резван</w:t>
            </w:r>
            <w:proofErr w:type="spellEnd"/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Г.Е.</w:t>
            </w:r>
          </w:p>
        </w:tc>
        <w:tc>
          <w:tcPr>
            <w:tcW w:w="1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684" w:rsidRPr="00797ACB" w:rsidRDefault="00AE2684" w:rsidP="00AE2684">
            <w:pPr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07103" w:rsidRPr="00797ACB" w:rsidTr="00215E4C">
        <w:trPr>
          <w:trHeight w:val="1581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7103" w:rsidRPr="00797ACB" w:rsidRDefault="00BF4164" w:rsidP="00AE2684">
            <w:pPr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7103" w:rsidRPr="00CA2F3E" w:rsidRDefault="00A07103" w:rsidP="00A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F3E">
              <w:rPr>
                <w:rFonts w:ascii="Times New Roman" w:hAnsi="Times New Roman" w:cs="Times New Roman"/>
                <w:sz w:val="24"/>
                <w:szCs w:val="24"/>
              </w:rPr>
              <w:t>Прием детей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7103" w:rsidRPr="00CA2F3E" w:rsidRDefault="00A07103" w:rsidP="0034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F3E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F7028E" w:rsidRPr="00CA2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2F3E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 w:rsidR="003A5D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2E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7103" w:rsidRPr="00CA2F3E" w:rsidRDefault="00A07103" w:rsidP="00A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F3E">
              <w:rPr>
                <w:rFonts w:ascii="Times New Roman" w:hAnsi="Times New Roman" w:cs="Times New Roman"/>
                <w:sz w:val="24"/>
                <w:szCs w:val="24"/>
              </w:rPr>
              <w:t xml:space="preserve">Врач               </w:t>
            </w:r>
            <w:proofErr w:type="spellStart"/>
            <w:r w:rsidRPr="00CA2F3E">
              <w:rPr>
                <w:rFonts w:ascii="Times New Roman" w:hAnsi="Times New Roman" w:cs="Times New Roman"/>
                <w:sz w:val="24"/>
                <w:szCs w:val="24"/>
              </w:rPr>
              <w:t>Резван</w:t>
            </w:r>
            <w:proofErr w:type="spellEnd"/>
            <w:r w:rsidRPr="00CA2F3E">
              <w:rPr>
                <w:rFonts w:ascii="Times New Roman" w:hAnsi="Times New Roman" w:cs="Times New Roman"/>
                <w:sz w:val="24"/>
                <w:szCs w:val="24"/>
              </w:rPr>
              <w:t xml:space="preserve"> Г.Е, медсестры Радченко С.С., Рябова Е.М.</w:t>
            </w:r>
          </w:p>
        </w:tc>
        <w:tc>
          <w:tcPr>
            <w:tcW w:w="1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7103" w:rsidRPr="00797ACB" w:rsidRDefault="00A07103" w:rsidP="00AE2684">
            <w:pPr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07103" w:rsidRPr="00797ACB" w:rsidTr="00060A10">
        <w:trPr>
          <w:trHeight w:val="23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7103" w:rsidRPr="00797ACB" w:rsidRDefault="00BF4164" w:rsidP="00AE2684">
            <w:pPr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7103" w:rsidRPr="00797ACB" w:rsidRDefault="00BF4164" w:rsidP="00AE2684">
            <w:pPr>
              <w:autoSpaceDE w:val="0"/>
              <w:snapToGrid w:val="0"/>
              <w:spacing w:after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здоровья сотрудников школы: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7103" w:rsidRPr="00797ACB" w:rsidRDefault="00A07103" w:rsidP="00AE2684">
            <w:pPr>
              <w:autoSpaceDE w:val="0"/>
              <w:snapToGrid w:val="0"/>
              <w:spacing w:after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7103" w:rsidRPr="00797ACB" w:rsidRDefault="00A07103" w:rsidP="00AE2684">
            <w:pPr>
              <w:autoSpaceDE w:val="0"/>
              <w:snapToGrid w:val="0"/>
              <w:spacing w:after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7103" w:rsidRPr="00797ACB" w:rsidRDefault="00A07103" w:rsidP="00AE2684">
            <w:pPr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3666B0" w:rsidRPr="00797ACB" w:rsidTr="00A57DFD">
        <w:trPr>
          <w:trHeight w:val="679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6B0" w:rsidRPr="00797ACB" w:rsidRDefault="003666B0" w:rsidP="00AE2684">
            <w:pPr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6B0" w:rsidRPr="00797ACB" w:rsidRDefault="003666B0" w:rsidP="0036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hAnsi="Times New Roman" w:cs="Times New Roman"/>
                <w:sz w:val="24"/>
                <w:szCs w:val="24"/>
              </w:rPr>
              <w:t>Осмотр сотрудников пищеблока на гнойничковые заболевания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6B0" w:rsidRPr="00797ACB" w:rsidRDefault="003666B0" w:rsidP="0064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6B0" w:rsidRPr="00A57DFD" w:rsidRDefault="003666B0" w:rsidP="0089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hAnsi="Times New Roman" w:cs="Times New Roman"/>
                <w:sz w:val="24"/>
                <w:szCs w:val="24"/>
              </w:rPr>
              <w:t xml:space="preserve">Диетсестра </w:t>
            </w:r>
          </w:p>
        </w:tc>
        <w:tc>
          <w:tcPr>
            <w:tcW w:w="1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66B0" w:rsidRPr="00797ACB" w:rsidRDefault="003666B0" w:rsidP="00AE2684">
            <w:pPr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66B0" w:rsidRPr="00797ACB" w:rsidTr="00A57DFD">
        <w:trPr>
          <w:trHeight w:val="974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6B0" w:rsidRPr="00797ACB" w:rsidRDefault="003666B0" w:rsidP="00AE2684">
            <w:pPr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6B0" w:rsidRPr="00797ACB" w:rsidRDefault="003666B0" w:rsidP="0064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hAnsi="Times New Roman" w:cs="Times New Roman"/>
                <w:sz w:val="24"/>
                <w:szCs w:val="24"/>
              </w:rPr>
              <w:t>Проведение ежегодных профилактических медицинских осмотров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6B0" w:rsidRPr="00797ACB" w:rsidRDefault="003666B0" w:rsidP="0034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hAnsi="Times New Roman" w:cs="Times New Roman"/>
                <w:sz w:val="24"/>
                <w:szCs w:val="24"/>
              </w:rPr>
              <w:t>Март-апрель 20</w:t>
            </w:r>
            <w:r w:rsidR="008976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2E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6B0" w:rsidRPr="00797ACB" w:rsidRDefault="003666B0" w:rsidP="00A5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hAnsi="Times New Roman" w:cs="Times New Roman"/>
                <w:sz w:val="24"/>
                <w:szCs w:val="24"/>
              </w:rPr>
              <w:t>Медсестра Радченко С.С.</w:t>
            </w:r>
          </w:p>
        </w:tc>
        <w:tc>
          <w:tcPr>
            <w:tcW w:w="1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66B0" w:rsidRPr="00797ACB" w:rsidRDefault="003666B0" w:rsidP="00AE2684">
            <w:pPr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66B0" w:rsidRPr="00797ACB" w:rsidTr="00060A10">
        <w:trPr>
          <w:trHeight w:val="23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6B0" w:rsidRPr="00797ACB" w:rsidRDefault="003666B0" w:rsidP="00AE2684">
            <w:pPr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6B0" w:rsidRPr="00797ACB" w:rsidRDefault="003666B0" w:rsidP="0064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AC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97AC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ФЛО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6B0" w:rsidRPr="00797ACB" w:rsidRDefault="003666B0" w:rsidP="0064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hAnsi="Times New Roman" w:cs="Times New Roman"/>
                <w:sz w:val="24"/>
                <w:szCs w:val="24"/>
              </w:rPr>
              <w:t>В течение года индивидуально</w:t>
            </w:r>
          </w:p>
        </w:tc>
        <w:tc>
          <w:tcPr>
            <w:tcW w:w="2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6B0" w:rsidRPr="00797ACB" w:rsidRDefault="003666B0" w:rsidP="0064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hAnsi="Times New Roman" w:cs="Times New Roman"/>
                <w:sz w:val="24"/>
                <w:szCs w:val="24"/>
              </w:rPr>
              <w:t>Медсестра Радченко С.С.</w:t>
            </w:r>
          </w:p>
        </w:tc>
        <w:tc>
          <w:tcPr>
            <w:tcW w:w="1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66B0" w:rsidRPr="00797ACB" w:rsidRDefault="003666B0" w:rsidP="00AE2684">
            <w:pPr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66B0" w:rsidRPr="00797ACB" w:rsidTr="00060A10">
        <w:trPr>
          <w:trHeight w:val="23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6B0" w:rsidRPr="00797ACB" w:rsidRDefault="003666B0" w:rsidP="00AE2684">
            <w:pPr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6B0" w:rsidRPr="00CA2F3E" w:rsidRDefault="003666B0" w:rsidP="0064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F3E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санитарного состояния школы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6B0" w:rsidRPr="00CA2F3E" w:rsidRDefault="003666B0" w:rsidP="0064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F3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6B0" w:rsidRPr="00CA2F3E" w:rsidRDefault="0089763D" w:rsidP="006408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Медсестры Радченко С.С.</w:t>
            </w:r>
            <w:r w:rsidR="003666B0" w:rsidRPr="00CA2F3E">
              <w:rPr>
                <w:rFonts w:ascii="Times New Roman" w:hAnsi="Times New Roman" w:cs="Times New Roman"/>
                <w:sz w:val="24"/>
                <w:szCs w:val="24"/>
              </w:rPr>
              <w:t xml:space="preserve"> Рябова Е.М.</w:t>
            </w:r>
          </w:p>
        </w:tc>
        <w:tc>
          <w:tcPr>
            <w:tcW w:w="1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66B0" w:rsidRPr="00797ACB" w:rsidRDefault="003666B0" w:rsidP="00AE2684">
            <w:pPr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66B0" w:rsidRPr="00797ACB" w:rsidTr="00060A10">
        <w:trPr>
          <w:trHeight w:val="23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6B0" w:rsidRPr="00797ACB" w:rsidRDefault="003666B0" w:rsidP="00AE2684">
            <w:pPr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6B0" w:rsidRPr="00CA2F3E" w:rsidRDefault="003666B0" w:rsidP="006408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2F3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A2F3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влажной уборки помещений (классов, спален, туалетов)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6B0" w:rsidRPr="00CA2F3E" w:rsidRDefault="003666B0" w:rsidP="0064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F3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6B0" w:rsidRPr="00CA2F3E" w:rsidRDefault="0089763D" w:rsidP="006408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Медсестры Радченко С.С.</w:t>
            </w:r>
            <w:r w:rsidR="003666B0" w:rsidRPr="00CA2F3E">
              <w:rPr>
                <w:rFonts w:ascii="Times New Roman" w:hAnsi="Times New Roman" w:cs="Times New Roman"/>
                <w:sz w:val="24"/>
                <w:szCs w:val="24"/>
              </w:rPr>
              <w:t xml:space="preserve"> Рябова Е.М.</w:t>
            </w:r>
          </w:p>
        </w:tc>
        <w:tc>
          <w:tcPr>
            <w:tcW w:w="1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66B0" w:rsidRPr="00797ACB" w:rsidRDefault="003666B0" w:rsidP="00AE2684">
            <w:pPr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66B0" w:rsidRPr="00797ACB" w:rsidTr="00060A10">
        <w:trPr>
          <w:trHeight w:val="23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6B0" w:rsidRPr="00797ACB" w:rsidRDefault="003666B0" w:rsidP="00AE2684">
            <w:pPr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6B0" w:rsidRPr="00797ACB" w:rsidRDefault="003666B0" w:rsidP="0064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AC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97ACB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санитарным состоянием пищеблока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6B0" w:rsidRPr="00797ACB" w:rsidRDefault="003666B0" w:rsidP="0064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6B0" w:rsidRPr="00A57DFD" w:rsidRDefault="003666B0" w:rsidP="005C5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FD">
              <w:rPr>
                <w:rFonts w:ascii="Times New Roman" w:hAnsi="Times New Roman" w:cs="Times New Roman"/>
                <w:sz w:val="24"/>
                <w:szCs w:val="24"/>
              </w:rPr>
              <w:t xml:space="preserve">Диетсестра </w:t>
            </w:r>
          </w:p>
        </w:tc>
        <w:tc>
          <w:tcPr>
            <w:tcW w:w="1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66B0" w:rsidRPr="00797ACB" w:rsidRDefault="003666B0" w:rsidP="00AE2684">
            <w:pPr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66B0" w:rsidRPr="00797ACB" w:rsidTr="00060A10">
        <w:trPr>
          <w:trHeight w:val="23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6B0" w:rsidRPr="00797ACB" w:rsidRDefault="003666B0" w:rsidP="00AE2684">
            <w:pPr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6B0" w:rsidRPr="00797ACB" w:rsidRDefault="003666B0" w:rsidP="0064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hAnsi="Times New Roman" w:cs="Times New Roman"/>
                <w:sz w:val="24"/>
                <w:szCs w:val="24"/>
              </w:rPr>
              <w:t>Обследование детей на гельминтозы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6B0" w:rsidRPr="00797ACB" w:rsidRDefault="003666B0" w:rsidP="0064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720AC" w:rsidRDefault="003666B0" w:rsidP="00F70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3666B0" w:rsidRPr="00797ACB" w:rsidRDefault="003666B0" w:rsidP="00F70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ACB">
              <w:rPr>
                <w:rFonts w:ascii="Times New Roman" w:hAnsi="Times New Roman" w:cs="Times New Roman"/>
                <w:sz w:val="24"/>
                <w:szCs w:val="24"/>
              </w:rPr>
              <w:t>Резван</w:t>
            </w:r>
            <w:proofErr w:type="spellEnd"/>
            <w:r w:rsidRPr="00797ACB"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</w:p>
        </w:tc>
        <w:tc>
          <w:tcPr>
            <w:tcW w:w="1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66B0" w:rsidRPr="00797ACB" w:rsidRDefault="003666B0" w:rsidP="00AE2684">
            <w:pPr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66B0" w:rsidRPr="00797ACB" w:rsidTr="00060A10">
        <w:trPr>
          <w:trHeight w:val="23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6B0" w:rsidRPr="00797ACB" w:rsidRDefault="003666B0" w:rsidP="00AE2684">
            <w:pPr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6B0" w:rsidRPr="00797ACB" w:rsidRDefault="003666B0" w:rsidP="00AE2684">
            <w:pPr>
              <w:autoSpaceDE w:val="0"/>
              <w:snapToGrid w:val="0"/>
              <w:spacing w:after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Диагностические исследования: назначение лечения, дозировка домашнего задания, здоровье учеников в режиме дня школы, нормализация учебной нагрузки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6B0" w:rsidRPr="00797ACB" w:rsidRDefault="003666B0" w:rsidP="00AE2684">
            <w:pPr>
              <w:autoSpaceDE w:val="0"/>
              <w:snapToGrid w:val="0"/>
              <w:spacing w:after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6B0" w:rsidRPr="00797ACB" w:rsidRDefault="003666B0" w:rsidP="00F7028E">
            <w:pPr>
              <w:autoSpaceDE w:val="0"/>
              <w:snapToGrid w:val="0"/>
              <w:spacing w:after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proofErr w:type="spellStart"/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Резван.Г.Е</w:t>
            </w:r>
            <w:proofErr w:type="spellEnd"/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. Беспалова Е.В.</w:t>
            </w:r>
          </w:p>
        </w:tc>
        <w:tc>
          <w:tcPr>
            <w:tcW w:w="1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66B0" w:rsidRPr="00797ACB" w:rsidRDefault="003666B0" w:rsidP="00AE2684">
            <w:pPr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66B0" w:rsidRPr="00797ACB" w:rsidTr="00060A10">
        <w:trPr>
          <w:trHeight w:val="23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6B0" w:rsidRPr="00797ACB" w:rsidRDefault="003666B0" w:rsidP="00AE2684">
            <w:pPr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6B0" w:rsidRPr="00797ACB" w:rsidRDefault="003666B0" w:rsidP="006408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диспансеризации детей-сирот и детей, оказавшихся в ТЖС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7028E" w:rsidRDefault="00F7028E" w:rsidP="00F70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666B0" w:rsidRPr="00797ACB" w:rsidRDefault="00F7028E" w:rsidP="00F70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666B0" w:rsidRPr="00797AC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6B0" w:rsidRPr="00797ACB" w:rsidRDefault="003666B0" w:rsidP="00F70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3666B0" w:rsidRPr="00797ACB" w:rsidRDefault="003666B0" w:rsidP="00F70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ACB">
              <w:rPr>
                <w:rFonts w:ascii="Times New Roman" w:hAnsi="Times New Roman" w:cs="Times New Roman"/>
                <w:sz w:val="24"/>
                <w:szCs w:val="24"/>
              </w:rPr>
              <w:t>Резван</w:t>
            </w:r>
            <w:proofErr w:type="spellEnd"/>
            <w:r w:rsidRPr="00797ACB"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</w:p>
        </w:tc>
        <w:tc>
          <w:tcPr>
            <w:tcW w:w="1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66B0" w:rsidRPr="00797ACB" w:rsidRDefault="003666B0" w:rsidP="00AE2684">
            <w:pPr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66B0" w:rsidRPr="00797ACB" w:rsidTr="00060A10">
        <w:trPr>
          <w:trHeight w:val="23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6B0" w:rsidRPr="00797ACB" w:rsidRDefault="003666B0" w:rsidP="00AE2684">
            <w:pPr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6B0" w:rsidRPr="00797ACB" w:rsidRDefault="003666B0" w:rsidP="0064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специфического лечения </w:t>
            </w:r>
            <w:r w:rsidRPr="00797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в соответствии с профилем учреждения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6B0" w:rsidRPr="00797ACB" w:rsidRDefault="003666B0" w:rsidP="0064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3666B0" w:rsidRPr="00797ACB" w:rsidRDefault="003666B0" w:rsidP="0064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6B0" w:rsidRPr="00797ACB" w:rsidRDefault="003666B0" w:rsidP="0036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Врач               </w:t>
            </w:r>
            <w:proofErr w:type="spellStart"/>
            <w:r w:rsidRPr="00797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Резван</w:t>
            </w:r>
            <w:proofErr w:type="spellEnd"/>
            <w:r w:rsidRPr="00797ACB">
              <w:rPr>
                <w:rFonts w:ascii="Times New Roman" w:hAnsi="Times New Roman" w:cs="Times New Roman"/>
                <w:sz w:val="24"/>
                <w:szCs w:val="24"/>
              </w:rPr>
              <w:t xml:space="preserve"> Г.Е, медсестры Радченко С.С., Рябова Е.М...</w:t>
            </w:r>
          </w:p>
        </w:tc>
        <w:tc>
          <w:tcPr>
            <w:tcW w:w="1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66B0" w:rsidRPr="00797ACB" w:rsidRDefault="003666B0" w:rsidP="00AE2684">
            <w:pPr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66B0" w:rsidRPr="00797ACB" w:rsidTr="00060A10">
        <w:trPr>
          <w:trHeight w:val="23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6B0" w:rsidRPr="00797ACB" w:rsidRDefault="003666B0" w:rsidP="00AE2684">
            <w:pPr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6B0" w:rsidRPr="00797ACB" w:rsidRDefault="003666B0" w:rsidP="0036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hAnsi="Times New Roman" w:cs="Times New Roman"/>
                <w:sz w:val="24"/>
                <w:szCs w:val="24"/>
              </w:rPr>
              <w:t>Лечение и профилактика сопутствующих заболеваний по назначению соответс</w:t>
            </w:r>
            <w:r w:rsidR="0089763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97ACB">
              <w:rPr>
                <w:rFonts w:ascii="Times New Roman" w:hAnsi="Times New Roman" w:cs="Times New Roman"/>
                <w:sz w:val="24"/>
                <w:szCs w:val="24"/>
              </w:rPr>
              <w:t>вующих специалистов, общеукрепляющее лечение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6B0" w:rsidRPr="00797ACB" w:rsidRDefault="003666B0" w:rsidP="0064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666B0" w:rsidRPr="00797ACB" w:rsidRDefault="003666B0" w:rsidP="0064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6B0" w:rsidRPr="00797ACB" w:rsidRDefault="003666B0" w:rsidP="0064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6B0" w:rsidRPr="00797ACB" w:rsidRDefault="003666B0" w:rsidP="0064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hAnsi="Times New Roman" w:cs="Times New Roman"/>
                <w:sz w:val="24"/>
                <w:szCs w:val="24"/>
              </w:rPr>
              <w:t xml:space="preserve">Врач               </w:t>
            </w:r>
            <w:proofErr w:type="spellStart"/>
            <w:r w:rsidRPr="00797ACB">
              <w:rPr>
                <w:rFonts w:ascii="Times New Roman" w:hAnsi="Times New Roman" w:cs="Times New Roman"/>
                <w:sz w:val="24"/>
                <w:szCs w:val="24"/>
              </w:rPr>
              <w:t>Резван</w:t>
            </w:r>
            <w:proofErr w:type="spellEnd"/>
            <w:r w:rsidRPr="00797ACB">
              <w:rPr>
                <w:rFonts w:ascii="Times New Roman" w:hAnsi="Times New Roman" w:cs="Times New Roman"/>
                <w:sz w:val="24"/>
                <w:szCs w:val="24"/>
              </w:rPr>
              <w:t xml:space="preserve"> Г.Е, медсестры Радченко С.С., Рябова Е.М.</w:t>
            </w:r>
          </w:p>
        </w:tc>
        <w:tc>
          <w:tcPr>
            <w:tcW w:w="1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66B0" w:rsidRPr="00797ACB" w:rsidRDefault="003666B0" w:rsidP="00AE2684">
            <w:pPr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66B0" w:rsidRPr="00797ACB" w:rsidTr="00060A10">
        <w:trPr>
          <w:trHeight w:val="23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6B0" w:rsidRPr="00797ACB" w:rsidRDefault="003666B0" w:rsidP="00AE2684">
            <w:pPr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6B0" w:rsidRPr="00797ACB" w:rsidRDefault="003666B0" w:rsidP="0064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плановых профилактических осмотров юношей 15- 16-летнего возраста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6B0" w:rsidRPr="00797ACB" w:rsidRDefault="00F7028E" w:rsidP="0064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6B0" w:rsidRPr="00797ACB" w:rsidRDefault="003666B0" w:rsidP="00F70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</w:p>
          <w:p w:rsidR="003666B0" w:rsidRPr="00797ACB" w:rsidRDefault="003666B0" w:rsidP="00F70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ACB">
              <w:rPr>
                <w:rFonts w:ascii="Times New Roman" w:hAnsi="Times New Roman" w:cs="Times New Roman"/>
                <w:sz w:val="24"/>
                <w:szCs w:val="24"/>
              </w:rPr>
              <w:t>Резван</w:t>
            </w:r>
            <w:proofErr w:type="spellEnd"/>
            <w:r w:rsidRPr="00797ACB">
              <w:rPr>
                <w:rFonts w:ascii="Times New Roman" w:hAnsi="Times New Roman" w:cs="Times New Roman"/>
                <w:sz w:val="24"/>
                <w:szCs w:val="24"/>
              </w:rPr>
              <w:t xml:space="preserve"> Г.Е</w:t>
            </w:r>
          </w:p>
        </w:tc>
        <w:tc>
          <w:tcPr>
            <w:tcW w:w="1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66B0" w:rsidRPr="00797ACB" w:rsidRDefault="003666B0" w:rsidP="00AE2684">
            <w:pPr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509BA" w:rsidRPr="00797ACB" w:rsidTr="00060A10">
        <w:trPr>
          <w:trHeight w:val="23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09BA" w:rsidRPr="00797ACB" w:rsidRDefault="00C509BA" w:rsidP="00AE2684">
            <w:pPr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09BA" w:rsidRPr="00797ACB" w:rsidRDefault="00C509BA" w:rsidP="0064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AC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97ACB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физическим состоянием детей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09BA" w:rsidRPr="00797ACB" w:rsidRDefault="00C509BA" w:rsidP="0064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09BA" w:rsidRPr="00797ACB" w:rsidRDefault="00C509BA" w:rsidP="0064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hAnsi="Times New Roman" w:cs="Times New Roman"/>
                <w:sz w:val="24"/>
                <w:szCs w:val="24"/>
              </w:rPr>
              <w:t xml:space="preserve">Врач               </w:t>
            </w:r>
            <w:proofErr w:type="spellStart"/>
            <w:r w:rsidRPr="00797ACB">
              <w:rPr>
                <w:rFonts w:ascii="Times New Roman" w:hAnsi="Times New Roman" w:cs="Times New Roman"/>
                <w:sz w:val="24"/>
                <w:szCs w:val="24"/>
              </w:rPr>
              <w:t>Резван</w:t>
            </w:r>
            <w:proofErr w:type="spellEnd"/>
            <w:r w:rsidRPr="00797ACB">
              <w:rPr>
                <w:rFonts w:ascii="Times New Roman" w:hAnsi="Times New Roman" w:cs="Times New Roman"/>
                <w:sz w:val="24"/>
                <w:szCs w:val="24"/>
              </w:rPr>
              <w:t xml:space="preserve"> Г.Е, медсестры Радченко С.С., Рябова Е.М.</w:t>
            </w:r>
          </w:p>
        </w:tc>
        <w:tc>
          <w:tcPr>
            <w:tcW w:w="1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09BA" w:rsidRPr="00797ACB" w:rsidRDefault="00C509BA" w:rsidP="00AE2684">
            <w:pPr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509BA" w:rsidRPr="00797ACB" w:rsidTr="00060A10">
        <w:trPr>
          <w:trHeight w:val="23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09BA" w:rsidRPr="00797ACB" w:rsidRDefault="00C509BA" w:rsidP="00AE2684">
            <w:pPr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09BA" w:rsidRPr="00797ACB" w:rsidRDefault="00C509BA" w:rsidP="0064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AC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97ACB">
              <w:rPr>
                <w:rFonts w:ascii="Times New Roman" w:hAnsi="Times New Roman" w:cs="Times New Roman"/>
                <w:sz w:val="24"/>
                <w:szCs w:val="24"/>
              </w:rPr>
              <w:t xml:space="preserve"> здоровьем детей с целью предупреждения инфекционных заболеваний (осмотр кожных покровов, термометрия)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09BA" w:rsidRPr="00797ACB" w:rsidRDefault="00C509BA" w:rsidP="0064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09BA" w:rsidRPr="00797ACB" w:rsidRDefault="00C509BA" w:rsidP="0064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hAnsi="Times New Roman" w:cs="Times New Roman"/>
                <w:sz w:val="24"/>
                <w:szCs w:val="24"/>
              </w:rPr>
              <w:t xml:space="preserve">Врач               </w:t>
            </w:r>
            <w:proofErr w:type="spellStart"/>
            <w:r w:rsidRPr="00797ACB">
              <w:rPr>
                <w:rFonts w:ascii="Times New Roman" w:hAnsi="Times New Roman" w:cs="Times New Roman"/>
                <w:sz w:val="24"/>
                <w:szCs w:val="24"/>
              </w:rPr>
              <w:t>Резван</w:t>
            </w:r>
            <w:proofErr w:type="spellEnd"/>
            <w:r w:rsidRPr="00797ACB">
              <w:rPr>
                <w:rFonts w:ascii="Times New Roman" w:hAnsi="Times New Roman" w:cs="Times New Roman"/>
                <w:sz w:val="24"/>
                <w:szCs w:val="24"/>
              </w:rPr>
              <w:t xml:space="preserve"> Г.Е, медсестры Радченко С.С., Рябова Е.М.</w:t>
            </w:r>
          </w:p>
        </w:tc>
        <w:tc>
          <w:tcPr>
            <w:tcW w:w="1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09BA" w:rsidRPr="00797ACB" w:rsidRDefault="00C509BA" w:rsidP="00AE2684">
            <w:pPr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509BA" w:rsidRPr="00797ACB" w:rsidTr="00060A10">
        <w:trPr>
          <w:trHeight w:val="23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09BA" w:rsidRPr="00797ACB" w:rsidRDefault="00C509BA" w:rsidP="00AE2684">
            <w:pPr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09BA" w:rsidRPr="00797ACB" w:rsidRDefault="00C509BA" w:rsidP="006408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AC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97ACB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своевременным выполнением плана профилактических прививок согласно Национальному календарю прививок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09BA" w:rsidRPr="00797ACB" w:rsidRDefault="00C509BA" w:rsidP="0064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09BA" w:rsidRPr="00797ACB" w:rsidRDefault="00C509BA" w:rsidP="00F70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</w:p>
          <w:p w:rsidR="00C509BA" w:rsidRPr="00797ACB" w:rsidRDefault="00C509BA" w:rsidP="00F70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ACB">
              <w:rPr>
                <w:rFonts w:ascii="Times New Roman" w:hAnsi="Times New Roman" w:cs="Times New Roman"/>
                <w:sz w:val="24"/>
                <w:szCs w:val="24"/>
              </w:rPr>
              <w:t>Резван</w:t>
            </w:r>
            <w:proofErr w:type="spellEnd"/>
            <w:r w:rsidRPr="00797ACB"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</w:p>
        </w:tc>
        <w:tc>
          <w:tcPr>
            <w:tcW w:w="1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09BA" w:rsidRPr="00797ACB" w:rsidRDefault="00C509BA" w:rsidP="00AE2684">
            <w:pPr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509BA" w:rsidRPr="00797ACB" w:rsidTr="00060A10">
        <w:trPr>
          <w:trHeight w:val="23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09BA" w:rsidRPr="00797ACB" w:rsidRDefault="00C509BA" w:rsidP="00AE2684">
            <w:pPr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09BA" w:rsidRPr="00797ACB" w:rsidRDefault="00C509BA" w:rsidP="0064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hAnsi="Times New Roman" w:cs="Times New Roman"/>
                <w:sz w:val="24"/>
                <w:szCs w:val="24"/>
              </w:rPr>
              <w:t>Иммунопрофилактика детей против гриппа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09BA" w:rsidRPr="00797ACB" w:rsidRDefault="00C509BA" w:rsidP="0064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09BA" w:rsidRPr="00797ACB" w:rsidRDefault="00C509BA" w:rsidP="0064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hAnsi="Times New Roman" w:cs="Times New Roman"/>
                <w:sz w:val="24"/>
                <w:szCs w:val="24"/>
              </w:rPr>
              <w:t xml:space="preserve">Врач               </w:t>
            </w:r>
            <w:proofErr w:type="spellStart"/>
            <w:r w:rsidRPr="00797ACB">
              <w:rPr>
                <w:rFonts w:ascii="Times New Roman" w:hAnsi="Times New Roman" w:cs="Times New Roman"/>
                <w:sz w:val="24"/>
                <w:szCs w:val="24"/>
              </w:rPr>
              <w:t>Резван</w:t>
            </w:r>
            <w:proofErr w:type="spellEnd"/>
            <w:r w:rsidRPr="00797ACB">
              <w:rPr>
                <w:rFonts w:ascii="Times New Roman" w:hAnsi="Times New Roman" w:cs="Times New Roman"/>
                <w:sz w:val="24"/>
                <w:szCs w:val="24"/>
              </w:rPr>
              <w:t xml:space="preserve"> Г.Е, медсестры Радченко С.С., Рябова Е.М.</w:t>
            </w:r>
          </w:p>
        </w:tc>
        <w:tc>
          <w:tcPr>
            <w:tcW w:w="1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09BA" w:rsidRPr="00797ACB" w:rsidRDefault="00C509BA" w:rsidP="00AE2684">
            <w:pPr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509BA" w:rsidRPr="00797ACB" w:rsidTr="00060A10">
        <w:trPr>
          <w:trHeight w:val="23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09BA" w:rsidRPr="00797ACB" w:rsidRDefault="00C509BA" w:rsidP="00AE2684">
            <w:pPr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09BA" w:rsidRPr="00797ACB" w:rsidRDefault="00C509BA" w:rsidP="0034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797ACB">
              <w:rPr>
                <w:rFonts w:ascii="Times New Roman" w:hAnsi="Times New Roman" w:cs="Times New Roman"/>
                <w:sz w:val="24"/>
                <w:szCs w:val="24"/>
              </w:rPr>
              <w:t>туберкулинодиагностики</w:t>
            </w:r>
            <w:proofErr w:type="spellEnd"/>
            <w:r w:rsidRPr="00797AC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97ACB">
              <w:rPr>
                <w:rFonts w:ascii="Times New Roman" w:hAnsi="Times New Roman" w:cs="Times New Roman"/>
                <w:sz w:val="24"/>
                <w:szCs w:val="24"/>
              </w:rPr>
              <w:t>диаскин</w:t>
            </w:r>
            <w:proofErr w:type="spellEnd"/>
            <w:r w:rsidRPr="00797ACB">
              <w:rPr>
                <w:rFonts w:ascii="Times New Roman" w:hAnsi="Times New Roman" w:cs="Times New Roman"/>
                <w:sz w:val="24"/>
                <w:szCs w:val="24"/>
              </w:rPr>
              <w:t>-теста (по рекомендациям ГБУ  РО</w:t>
            </w:r>
            <w:r w:rsidR="0034481C">
              <w:rPr>
                <w:rFonts w:ascii="Times New Roman" w:hAnsi="Times New Roman" w:cs="Times New Roman"/>
                <w:sz w:val="24"/>
                <w:szCs w:val="24"/>
              </w:rPr>
              <w:t xml:space="preserve"> «ОКЦФП»</w:t>
            </w:r>
            <w:r w:rsidRPr="00797A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09BA" w:rsidRPr="00797ACB" w:rsidRDefault="00C509BA" w:rsidP="0064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09BA" w:rsidRPr="00797ACB" w:rsidRDefault="00C509BA" w:rsidP="006408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hAnsi="Times New Roman" w:cs="Times New Roman"/>
                <w:sz w:val="24"/>
                <w:szCs w:val="24"/>
              </w:rPr>
              <w:t xml:space="preserve">Врач               </w:t>
            </w:r>
            <w:proofErr w:type="spellStart"/>
            <w:r w:rsidRPr="00797ACB">
              <w:rPr>
                <w:rFonts w:ascii="Times New Roman" w:hAnsi="Times New Roman" w:cs="Times New Roman"/>
                <w:sz w:val="24"/>
                <w:szCs w:val="24"/>
              </w:rPr>
              <w:t>Резван</w:t>
            </w:r>
            <w:proofErr w:type="spellEnd"/>
            <w:r w:rsidRPr="00797ACB">
              <w:rPr>
                <w:rFonts w:ascii="Times New Roman" w:hAnsi="Times New Roman" w:cs="Times New Roman"/>
                <w:sz w:val="24"/>
                <w:szCs w:val="24"/>
              </w:rPr>
              <w:t xml:space="preserve"> Г.Е, медсестры Радченко С.С., Рябова Е.М.</w:t>
            </w:r>
          </w:p>
        </w:tc>
        <w:tc>
          <w:tcPr>
            <w:tcW w:w="1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09BA" w:rsidRPr="00797ACB" w:rsidRDefault="00C509BA" w:rsidP="00AE2684">
            <w:pPr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509BA" w:rsidRPr="00797ACB" w:rsidTr="00060A10">
        <w:trPr>
          <w:trHeight w:val="23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09BA" w:rsidRPr="00797ACB" w:rsidRDefault="00C509BA" w:rsidP="00AE2684">
            <w:pPr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09BA" w:rsidRPr="00797ACB" w:rsidRDefault="00C509BA" w:rsidP="0064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ACB"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 w:rsidRPr="00797ACB"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рациональным питанием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09BA" w:rsidRPr="00797ACB" w:rsidRDefault="00C509BA" w:rsidP="0064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09BA" w:rsidRPr="00797ACB" w:rsidRDefault="00C509BA" w:rsidP="00640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C509BA" w:rsidRPr="00797ACB" w:rsidRDefault="005E3F68" w:rsidP="00A57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Г.Е., диетсестра</w:t>
            </w:r>
          </w:p>
        </w:tc>
        <w:tc>
          <w:tcPr>
            <w:tcW w:w="1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09BA" w:rsidRPr="00797ACB" w:rsidRDefault="00C509BA" w:rsidP="00AE2684">
            <w:pPr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509BA" w:rsidRPr="00797ACB" w:rsidTr="00060A10">
        <w:trPr>
          <w:trHeight w:val="23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09BA" w:rsidRPr="00797ACB" w:rsidRDefault="00C509BA" w:rsidP="00AE2684">
            <w:pPr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09BA" w:rsidRPr="00797ACB" w:rsidRDefault="00C509BA" w:rsidP="0064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hAnsi="Times New Roman" w:cs="Times New Roman"/>
                <w:sz w:val="24"/>
                <w:szCs w:val="24"/>
              </w:rPr>
              <w:t>Обследование детей на аппарате «АРМИС»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09BA" w:rsidRPr="00797ACB" w:rsidRDefault="00C509BA" w:rsidP="0064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09BA" w:rsidRPr="00797ACB" w:rsidRDefault="00C509BA" w:rsidP="00F70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C509BA" w:rsidRPr="00797ACB" w:rsidRDefault="00E979C5" w:rsidP="00F70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ACB">
              <w:rPr>
                <w:rFonts w:ascii="Times New Roman" w:hAnsi="Times New Roman" w:cs="Times New Roman"/>
                <w:sz w:val="24"/>
                <w:szCs w:val="24"/>
              </w:rPr>
              <w:t>Резван</w:t>
            </w:r>
            <w:proofErr w:type="spellEnd"/>
            <w:r w:rsidRPr="00797AC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F7028E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1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09BA" w:rsidRPr="00797ACB" w:rsidRDefault="00C509BA" w:rsidP="00AE2684">
            <w:pPr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509BA" w:rsidRPr="00797ACB" w:rsidTr="00060A10">
        <w:trPr>
          <w:trHeight w:val="23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09BA" w:rsidRPr="00797ACB" w:rsidRDefault="00C509BA" w:rsidP="00AE2684">
            <w:pPr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09BA" w:rsidRPr="00797ACB" w:rsidRDefault="00C509BA" w:rsidP="0034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hAnsi="Times New Roman" w:cs="Times New Roman"/>
                <w:sz w:val="24"/>
                <w:szCs w:val="24"/>
              </w:rPr>
              <w:t>Консультация детей в ГБУ РО</w:t>
            </w:r>
            <w:r w:rsidR="0034481C">
              <w:rPr>
                <w:rFonts w:ascii="Times New Roman" w:hAnsi="Times New Roman" w:cs="Times New Roman"/>
                <w:sz w:val="24"/>
                <w:szCs w:val="24"/>
              </w:rPr>
              <w:t xml:space="preserve"> «ОКЦФП»</w:t>
            </w:r>
            <w:r w:rsidRPr="00797ACB">
              <w:rPr>
                <w:rFonts w:ascii="Times New Roman" w:hAnsi="Times New Roman" w:cs="Times New Roman"/>
                <w:sz w:val="24"/>
                <w:szCs w:val="24"/>
              </w:rPr>
              <w:t xml:space="preserve"> (по показаниям)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09BA" w:rsidRPr="00797ACB" w:rsidRDefault="00C509BA" w:rsidP="0064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09BA" w:rsidRPr="00797ACB" w:rsidRDefault="00C509BA" w:rsidP="00F70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C509BA" w:rsidRPr="00797ACB" w:rsidRDefault="00E979C5" w:rsidP="00F70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ACB">
              <w:rPr>
                <w:rFonts w:ascii="Times New Roman" w:hAnsi="Times New Roman" w:cs="Times New Roman"/>
                <w:sz w:val="24"/>
                <w:szCs w:val="24"/>
              </w:rPr>
              <w:t>Резван</w:t>
            </w:r>
            <w:proofErr w:type="spellEnd"/>
            <w:r w:rsidRPr="00797AC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F7028E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1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09BA" w:rsidRPr="00797ACB" w:rsidRDefault="00C509BA" w:rsidP="00AE2684">
            <w:pPr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A5642" w:rsidRPr="00797ACB" w:rsidTr="00060A10">
        <w:trPr>
          <w:trHeight w:val="23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A5642" w:rsidRPr="00797ACB" w:rsidRDefault="00CA5642" w:rsidP="00AE2684">
            <w:pPr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A5642" w:rsidRPr="00797ACB" w:rsidRDefault="00CA5642" w:rsidP="0064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hAnsi="Times New Roman" w:cs="Times New Roman"/>
                <w:sz w:val="24"/>
                <w:szCs w:val="24"/>
              </w:rPr>
              <w:t>Комплектование групп здоровья и групп для занятий физической культурой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A5642" w:rsidRPr="00797ACB" w:rsidRDefault="00E979C5" w:rsidP="0064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A5642" w:rsidRPr="00797ACB" w:rsidRDefault="00CA5642" w:rsidP="00F70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</w:p>
          <w:p w:rsidR="00CA5642" w:rsidRPr="00797ACB" w:rsidRDefault="00CA5642" w:rsidP="00F70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ACB">
              <w:rPr>
                <w:rFonts w:ascii="Times New Roman" w:hAnsi="Times New Roman" w:cs="Times New Roman"/>
                <w:sz w:val="24"/>
                <w:szCs w:val="24"/>
              </w:rPr>
              <w:t>Резван</w:t>
            </w:r>
            <w:proofErr w:type="spellEnd"/>
            <w:r w:rsidRPr="00797ACB"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</w:p>
        </w:tc>
        <w:tc>
          <w:tcPr>
            <w:tcW w:w="1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642" w:rsidRPr="00797ACB" w:rsidRDefault="00CA5642" w:rsidP="00AE2684">
            <w:pPr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A5642" w:rsidRPr="00797ACB" w:rsidTr="00060A10">
        <w:trPr>
          <w:trHeight w:val="23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A5642" w:rsidRPr="00797ACB" w:rsidRDefault="00CA5642" w:rsidP="00AE2684">
            <w:pPr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A5642" w:rsidRPr="00C720AC" w:rsidRDefault="00CA5642" w:rsidP="0064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AC">
              <w:rPr>
                <w:rFonts w:ascii="Times New Roman" w:hAnsi="Times New Roman" w:cs="Times New Roman"/>
                <w:sz w:val="24"/>
                <w:szCs w:val="24"/>
              </w:rPr>
              <w:t>Беседы с учащимися с целью приобщения их к режиму школы и понимания необходимости вести здоровый образ жизни:</w:t>
            </w:r>
          </w:p>
          <w:p w:rsidR="00CA5642" w:rsidRPr="00C720AC" w:rsidRDefault="00CA5642" w:rsidP="0064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AC">
              <w:rPr>
                <w:rFonts w:ascii="Times New Roman" w:hAnsi="Times New Roman" w:cs="Times New Roman"/>
                <w:sz w:val="24"/>
                <w:szCs w:val="24"/>
              </w:rPr>
              <w:t>«Значение режима в жизни человека – для чего мы здесь. Режим труда и отдыха»;</w:t>
            </w:r>
          </w:p>
          <w:p w:rsidR="00CA5642" w:rsidRPr="00C720AC" w:rsidRDefault="00CA5642" w:rsidP="0064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AC">
              <w:rPr>
                <w:rFonts w:ascii="Times New Roman" w:hAnsi="Times New Roman" w:cs="Times New Roman"/>
                <w:sz w:val="24"/>
                <w:szCs w:val="24"/>
              </w:rPr>
              <w:t>«Здоровье, молодость и красота в личной жизни каждого, в чистоте своего дома»;</w:t>
            </w:r>
          </w:p>
          <w:p w:rsidR="00CA5642" w:rsidRPr="00C720AC" w:rsidRDefault="00CA5642" w:rsidP="0064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AC">
              <w:rPr>
                <w:rFonts w:ascii="Times New Roman" w:hAnsi="Times New Roman" w:cs="Times New Roman"/>
                <w:sz w:val="24"/>
                <w:szCs w:val="24"/>
              </w:rPr>
              <w:t>«Права человека на охрану здоровья. Забота о здоровья. Забота о здоровье – обязанность каждого»;</w:t>
            </w:r>
          </w:p>
          <w:p w:rsidR="00CA5642" w:rsidRPr="00C720AC" w:rsidRDefault="00CA5642" w:rsidP="0064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AC">
              <w:rPr>
                <w:rFonts w:ascii="Times New Roman" w:hAnsi="Times New Roman" w:cs="Times New Roman"/>
                <w:sz w:val="24"/>
                <w:szCs w:val="24"/>
              </w:rPr>
              <w:t>«Профилактика инфекционных заболеваний. Механизмы защиты организма»;</w:t>
            </w:r>
          </w:p>
          <w:p w:rsidR="00CA5642" w:rsidRPr="00C720AC" w:rsidRDefault="00CA5642" w:rsidP="0064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AC">
              <w:rPr>
                <w:rFonts w:ascii="Times New Roman" w:hAnsi="Times New Roman" w:cs="Times New Roman"/>
                <w:sz w:val="24"/>
                <w:szCs w:val="24"/>
              </w:rPr>
              <w:t>«Ты стала взрослой» (беседы для взрослых);</w:t>
            </w:r>
          </w:p>
          <w:p w:rsidR="00CA5642" w:rsidRPr="00C720AC" w:rsidRDefault="00CA5642" w:rsidP="0064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AC">
              <w:rPr>
                <w:rFonts w:ascii="Times New Roman" w:hAnsi="Times New Roman" w:cs="Times New Roman"/>
                <w:sz w:val="24"/>
                <w:szCs w:val="24"/>
              </w:rPr>
              <w:t>«Туберкулез – инфекционное заболевание. Как защитить себя от туберкулеза?»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A5642" w:rsidRPr="00C720AC" w:rsidRDefault="00CA5642" w:rsidP="0064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642" w:rsidRPr="00C720AC" w:rsidRDefault="00CA5642" w:rsidP="0064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A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A5642" w:rsidRPr="00C720AC" w:rsidRDefault="00CA5642" w:rsidP="0064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642" w:rsidRPr="00C720AC" w:rsidRDefault="00CA5642" w:rsidP="0064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642" w:rsidRPr="00C720AC" w:rsidRDefault="00CA5642" w:rsidP="0064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A5642" w:rsidRPr="00797ACB" w:rsidRDefault="00CA5642" w:rsidP="00F70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</w:p>
          <w:p w:rsidR="00CA5642" w:rsidRPr="00797ACB" w:rsidRDefault="00CA5642" w:rsidP="00F70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ACB">
              <w:rPr>
                <w:rFonts w:ascii="Times New Roman" w:hAnsi="Times New Roman" w:cs="Times New Roman"/>
                <w:sz w:val="24"/>
                <w:szCs w:val="24"/>
              </w:rPr>
              <w:t>Резван</w:t>
            </w:r>
            <w:proofErr w:type="spellEnd"/>
            <w:r w:rsidRPr="00797ACB"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</w:p>
          <w:p w:rsidR="00CA5642" w:rsidRPr="00797ACB" w:rsidRDefault="00CA5642" w:rsidP="0064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28E" w:rsidRDefault="00F7028E" w:rsidP="0064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642" w:rsidRPr="00797ACB" w:rsidRDefault="00CA5642" w:rsidP="0064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hAnsi="Times New Roman" w:cs="Times New Roman"/>
                <w:sz w:val="24"/>
                <w:szCs w:val="24"/>
              </w:rPr>
              <w:t>Медсестра Радченко С.С.</w:t>
            </w:r>
          </w:p>
          <w:p w:rsidR="00C720AC" w:rsidRDefault="00CA5642" w:rsidP="00F70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</w:p>
          <w:p w:rsidR="00CA5642" w:rsidRPr="00797ACB" w:rsidRDefault="00CA5642" w:rsidP="00F70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hAnsi="Times New Roman" w:cs="Times New Roman"/>
                <w:sz w:val="24"/>
                <w:szCs w:val="24"/>
              </w:rPr>
              <w:t>Рябова Е.М.</w:t>
            </w:r>
          </w:p>
          <w:p w:rsidR="00F7028E" w:rsidRDefault="00F7028E" w:rsidP="0064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642" w:rsidRPr="00797ACB" w:rsidRDefault="00CA5642" w:rsidP="00F70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</w:p>
          <w:p w:rsidR="00CA5642" w:rsidRPr="00797ACB" w:rsidRDefault="00CA5642" w:rsidP="00F70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ACB">
              <w:rPr>
                <w:rFonts w:ascii="Times New Roman" w:hAnsi="Times New Roman" w:cs="Times New Roman"/>
                <w:sz w:val="24"/>
                <w:szCs w:val="24"/>
              </w:rPr>
              <w:t>Резван</w:t>
            </w:r>
            <w:proofErr w:type="spellEnd"/>
            <w:r w:rsidRPr="00797ACB"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</w:p>
          <w:p w:rsidR="00CA5642" w:rsidRPr="00797ACB" w:rsidRDefault="00CA5642" w:rsidP="0064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28E" w:rsidRDefault="00F7028E" w:rsidP="0064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642" w:rsidRPr="00797ACB" w:rsidRDefault="00CA5642" w:rsidP="0064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hAnsi="Times New Roman" w:cs="Times New Roman"/>
                <w:sz w:val="24"/>
                <w:szCs w:val="24"/>
              </w:rPr>
              <w:t>Медсестра Радченко С.С.</w:t>
            </w:r>
          </w:p>
          <w:p w:rsidR="00CA5642" w:rsidRPr="00797ACB" w:rsidRDefault="00CA5642" w:rsidP="0064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642" w:rsidRPr="00797ACB" w:rsidRDefault="00CA5642" w:rsidP="00F70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</w:p>
          <w:p w:rsidR="00CA5642" w:rsidRPr="00797ACB" w:rsidRDefault="00CA5642" w:rsidP="00F70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ACB">
              <w:rPr>
                <w:rFonts w:ascii="Times New Roman" w:hAnsi="Times New Roman" w:cs="Times New Roman"/>
                <w:sz w:val="24"/>
                <w:szCs w:val="24"/>
              </w:rPr>
              <w:t>Резван</w:t>
            </w:r>
            <w:proofErr w:type="spellEnd"/>
            <w:r w:rsidRPr="00797ACB"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</w:p>
          <w:p w:rsidR="00CA5642" w:rsidRPr="00797ACB" w:rsidRDefault="00CA5642" w:rsidP="0064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642" w:rsidRPr="00797ACB" w:rsidRDefault="00CA5642" w:rsidP="00AE2684">
            <w:pPr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A5642" w:rsidRPr="00797ACB" w:rsidTr="00060A10">
        <w:trPr>
          <w:trHeight w:val="23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A5642" w:rsidRPr="00797ACB" w:rsidRDefault="00CA5642" w:rsidP="00AE2684">
            <w:pPr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A5642" w:rsidRPr="00C720AC" w:rsidRDefault="00CA5642" w:rsidP="0064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AC">
              <w:rPr>
                <w:rFonts w:ascii="Times New Roman" w:hAnsi="Times New Roman" w:cs="Times New Roman"/>
                <w:sz w:val="24"/>
                <w:szCs w:val="24"/>
              </w:rPr>
              <w:t>Цикл бесед по пропаганде здорового образа жизни общественной организацией «Ростов без наркотиков!»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A5642" w:rsidRPr="00C720AC" w:rsidRDefault="00CA5642" w:rsidP="0064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A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A5642" w:rsidRPr="00797ACB" w:rsidRDefault="00CA5642" w:rsidP="00F70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</w:p>
          <w:p w:rsidR="00AE5B88" w:rsidRPr="00797ACB" w:rsidRDefault="0026346D" w:rsidP="00F70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642" w:rsidRPr="00797ACB" w:rsidRDefault="00CA5642" w:rsidP="00AE2684">
            <w:pPr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A5642" w:rsidRPr="00797ACB" w:rsidTr="00060A10">
        <w:trPr>
          <w:trHeight w:val="23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A5642" w:rsidRPr="00797ACB" w:rsidRDefault="00CA5642" w:rsidP="00AE2684">
            <w:pPr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A5642" w:rsidRPr="00C720AC" w:rsidRDefault="00CA5642" w:rsidP="0064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AC">
              <w:rPr>
                <w:rFonts w:ascii="Times New Roman" w:hAnsi="Times New Roman" w:cs="Times New Roman"/>
                <w:sz w:val="24"/>
                <w:szCs w:val="24"/>
              </w:rPr>
              <w:t>Обучающий семинар с родительской общественностью по профилактике и предупреждению вредных привычек у несовершеннолетних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A5642" w:rsidRPr="00C720AC" w:rsidRDefault="00CA5642" w:rsidP="0064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AC">
              <w:rPr>
                <w:rFonts w:ascii="Times New Roman" w:hAnsi="Times New Roman" w:cs="Times New Roman"/>
                <w:sz w:val="24"/>
                <w:szCs w:val="24"/>
              </w:rPr>
              <w:t xml:space="preserve">1 раз в четверть </w:t>
            </w:r>
          </w:p>
        </w:tc>
        <w:tc>
          <w:tcPr>
            <w:tcW w:w="2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6346D" w:rsidRDefault="00F7028E" w:rsidP="00F70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5642" w:rsidRPr="0079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79C5" w:rsidRPr="00797ACB">
              <w:rPr>
                <w:rFonts w:ascii="Times New Roman" w:hAnsi="Times New Roman" w:cs="Times New Roman"/>
                <w:sz w:val="24"/>
                <w:szCs w:val="24"/>
              </w:rPr>
              <w:t xml:space="preserve"> Беспалова Е.В., </w:t>
            </w:r>
            <w:r w:rsidR="00CA5642" w:rsidRPr="00797ACB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 w:rsidR="00E979C5" w:rsidRPr="0079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20AC" w:rsidRDefault="00CA5642" w:rsidP="00F70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="00E979C5" w:rsidRPr="0079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5642" w:rsidRPr="00797ACB" w:rsidRDefault="00CA5642" w:rsidP="00F70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642" w:rsidRPr="00797ACB" w:rsidRDefault="00CA5642" w:rsidP="00AE2684">
            <w:pPr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A5642" w:rsidRPr="00797ACB" w:rsidTr="00060A10">
        <w:trPr>
          <w:trHeight w:val="23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A5642" w:rsidRPr="00797ACB" w:rsidRDefault="00CA5642" w:rsidP="00AE2684">
            <w:pPr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A5642" w:rsidRPr="00C720AC" w:rsidRDefault="00CA5642" w:rsidP="0064085A">
            <w:pPr>
              <w:autoSpaceDE w:val="0"/>
              <w:snapToGrid w:val="0"/>
              <w:spacing w:after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C720AC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Дни здоровья: </w:t>
            </w:r>
          </w:p>
          <w:p w:rsidR="00CA5642" w:rsidRPr="00C720AC" w:rsidRDefault="00CA5642" w:rsidP="0064085A">
            <w:pPr>
              <w:autoSpaceDE w:val="0"/>
              <w:snapToGrid w:val="0"/>
              <w:spacing w:after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A5642" w:rsidRPr="00C720AC" w:rsidRDefault="00A57DFD" w:rsidP="00AE5B88">
            <w:pPr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A5642" w:rsidRPr="00797ACB" w:rsidRDefault="00D312DF" w:rsidP="0064085A">
            <w:p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720AC">
              <w:rPr>
                <w:rFonts w:ascii="Times New Roman" w:eastAsia="Calibri" w:hAnsi="Times New Roman" w:cs="Times New Roman"/>
                <w:sz w:val="24"/>
                <w:szCs w:val="24"/>
              </w:rPr>
              <w:t>Резван</w:t>
            </w:r>
            <w:proofErr w:type="spellEnd"/>
            <w:r w:rsidRPr="00C720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Г.Е.</w:t>
            </w:r>
          </w:p>
        </w:tc>
        <w:tc>
          <w:tcPr>
            <w:tcW w:w="1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642" w:rsidRPr="00797ACB" w:rsidRDefault="00CA5642" w:rsidP="00AE2684">
            <w:pPr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7E07F8" w:rsidRDefault="007E07F8" w:rsidP="00322D40">
      <w:pPr>
        <w:tabs>
          <w:tab w:val="left" w:pos="567"/>
        </w:tabs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7913" w:rsidRDefault="00C37913" w:rsidP="00322D40">
      <w:pPr>
        <w:tabs>
          <w:tab w:val="left" w:pos="567"/>
        </w:tabs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7913" w:rsidRDefault="00C37913" w:rsidP="00322D40">
      <w:pPr>
        <w:tabs>
          <w:tab w:val="left" w:pos="567"/>
        </w:tabs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371B" w:rsidRPr="00A57DFD" w:rsidRDefault="00AE2684" w:rsidP="00322D40">
      <w:pPr>
        <w:tabs>
          <w:tab w:val="left" w:pos="567"/>
        </w:tabs>
        <w:autoSpaceDE w:val="0"/>
        <w:spacing w:after="0" w:line="100" w:lineRule="atLeast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C720A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Pr="00A57DFD">
        <w:rPr>
          <w:rFonts w:ascii="Times New Roman" w:eastAsia="Times New Roman CYR" w:hAnsi="Times New Roman" w:cs="Times New Roman"/>
          <w:b/>
          <w:bCs/>
          <w:sz w:val="24"/>
          <w:szCs w:val="24"/>
        </w:rPr>
        <w:t>Работа с кадрами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4"/>
        <w:gridCol w:w="4394"/>
        <w:gridCol w:w="1559"/>
        <w:gridCol w:w="2302"/>
        <w:gridCol w:w="1134"/>
      </w:tblGrid>
      <w:tr w:rsidR="00AE2684" w:rsidRPr="00797ACB" w:rsidTr="00092EE1">
        <w:trPr>
          <w:trHeight w:val="23"/>
        </w:trPr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2684" w:rsidRPr="00797ACB" w:rsidRDefault="00AE2684" w:rsidP="00AE2684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ab/>
            </w:r>
            <w:r w:rsidRPr="00F70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proofErr w:type="gramStart"/>
            <w:r w:rsidRPr="00797ACB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97ACB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2684" w:rsidRPr="00797ACB" w:rsidRDefault="009A496B" w:rsidP="00AE2684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2684" w:rsidRPr="00797ACB" w:rsidRDefault="00AE2684" w:rsidP="00AE2684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2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2684" w:rsidRPr="00797ACB" w:rsidRDefault="00AE2684" w:rsidP="00AE2684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97ACB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Ответственные</w:t>
            </w:r>
            <w:proofErr w:type="gramEnd"/>
            <w:r w:rsidRPr="00797ACB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 xml:space="preserve"> за выполнение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684" w:rsidRPr="00797ACB" w:rsidRDefault="00AE2684" w:rsidP="00AE2684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AE2684" w:rsidRPr="00797ACB" w:rsidTr="00A57DFD">
        <w:trPr>
          <w:trHeight w:val="3152"/>
        </w:trPr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80F04" w:rsidRPr="00797ACB" w:rsidRDefault="007F68F1" w:rsidP="00AE2684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2684" w:rsidRPr="00797ACB" w:rsidRDefault="00F7028E" w:rsidP="00AE2684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Р</w:t>
            </w:r>
            <w:r w:rsidR="00AE2684"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абот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а</w:t>
            </w:r>
            <w:r w:rsidR="00AE2684"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Методического Совета и входящих в него  методических объединений школы:</w:t>
            </w:r>
          </w:p>
          <w:p w:rsidR="00AE2684" w:rsidRPr="00797ACB" w:rsidRDefault="00AE2684" w:rsidP="00422BC3">
            <w:pPr>
              <w:pStyle w:val="af4"/>
              <w:numPr>
                <w:ilvl w:val="0"/>
                <w:numId w:val="16"/>
              </w:numPr>
              <w:tabs>
                <w:tab w:val="left" w:pos="567"/>
              </w:tabs>
              <w:autoSpaceDE w:val="0"/>
              <w:spacing w:before="0" w:beforeAutospacing="0" w:after="0" w:line="100" w:lineRule="atLeast"/>
              <w:ind w:left="351"/>
              <w:jc w:val="both"/>
              <w:rPr>
                <w:rFonts w:eastAsia="Times New Roman CYR"/>
              </w:rPr>
            </w:pPr>
            <w:r w:rsidRPr="00797ACB">
              <w:rPr>
                <w:rFonts w:eastAsia="Times New Roman CYR"/>
              </w:rPr>
              <w:t>гуманитарных наук</w:t>
            </w:r>
          </w:p>
          <w:p w:rsidR="00AE2684" w:rsidRPr="00797ACB" w:rsidRDefault="00AE2684" w:rsidP="00422BC3">
            <w:pPr>
              <w:pStyle w:val="af4"/>
              <w:numPr>
                <w:ilvl w:val="0"/>
                <w:numId w:val="16"/>
              </w:numPr>
              <w:tabs>
                <w:tab w:val="left" w:pos="567"/>
              </w:tabs>
              <w:autoSpaceDE w:val="0"/>
              <w:spacing w:before="0" w:beforeAutospacing="0" w:after="0" w:line="100" w:lineRule="atLeast"/>
              <w:ind w:left="351"/>
              <w:jc w:val="both"/>
              <w:rPr>
                <w:rFonts w:eastAsia="Times New Roman CYR"/>
              </w:rPr>
            </w:pPr>
            <w:r w:rsidRPr="00797ACB">
              <w:rPr>
                <w:rFonts w:eastAsia="Times New Roman CYR"/>
              </w:rPr>
              <w:t>точных наук</w:t>
            </w:r>
          </w:p>
          <w:p w:rsidR="00AE2684" w:rsidRPr="00797ACB" w:rsidRDefault="00AE2684" w:rsidP="00422BC3">
            <w:pPr>
              <w:pStyle w:val="af4"/>
              <w:numPr>
                <w:ilvl w:val="0"/>
                <w:numId w:val="16"/>
              </w:numPr>
              <w:tabs>
                <w:tab w:val="left" w:pos="567"/>
              </w:tabs>
              <w:autoSpaceDE w:val="0"/>
              <w:spacing w:before="0" w:beforeAutospacing="0" w:after="0" w:line="100" w:lineRule="atLeast"/>
              <w:ind w:left="351"/>
              <w:jc w:val="both"/>
              <w:rPr>
                <w:rFonts w:eastAsia="Times New Roman CYR"/>
              </w:rPr>
            </w:pPr>
            <w:r w:rsidRPr="00797ACB">
              <w:rPr>
                <w:rFonts w:eastAsia="Times New Roman CYR"/>
              </w:rPr>
              <w:t>естественных наук</w:t>
            </w:r>
          </w:p>
          <w:p w:rsidR="00AE2684" w:rsidRPr="00797ACB" w:rsidRDefault="002E6AB1" w:rsidP="00422BC3">
            <w:pPr>
              <w:pStyle w:val="af4"/>
              <w:numPr>
                <w:ilvl w:val="0"/>
                <w:numId w:val="16"/>
              </w:numPr>
              <w:tabs>
                <w:tab w:val="left" w:pos="567"/>
              </w:tabs>
              <w:autoSpaceDE w:val="0"/>
              <w:spacing w:before="0" w:beforeAutospacing="0" w:after="0" w:line="100" w:lineRule="atLeast"/>
              <w:ind w:left="351"/>
              <w:jc w:val="both"/>
              <w:rPr>
                <w:rFonts w:eastAsia="Times New Roman CYR"/>
              </w:rPr>
            </w:pPr>
            <w:r>
              <w:rPr>
                <w:rFonts w:eastAsia="Times New Roman CYR"/>
              </w:rPr>
              <w:t xml:space="preserve"> воспитателей</w:t>
            </w:r>
            <w:r w:rsidR="00AE2684" w:rsidRPr="00797ACB">
              <w:rPr>
                <w:rFonts w:eastAsia="Times New Roman CYR"/>
              </w:rPr>
              <w:t xml:space="preserve"> </w:t>
            </w:r>
          </w:p>
          <w:p w:rsidR="005C59A2" w:rsidRDefault="002E6AB1" w:rsidP="005C59A2">
            <w:pPr>
              <w:pStyle w:val="af4"/>
              <w:numPr>
                <w:ilvl w:val="0"/>
                <w:numId w:val="16"/>
              </w:numPr>
              <w:tabs>
                <w:tab w:val="left" w:pos="567"/>
              </w:tabs>
              <w:autoSpaceDE w:val="0"/>
              <w:spacing w:before="0" w:beforeAutospacing="0"/>
              <w:ind w:left="0" w:firstLine="0"/>
              <w:rPr>
                <w:rFonts w:eastAsia="Times New Roman CYR"/>
              </w:rPr>
            </w:pPr>
            <w:proofErr w:type="spellStart"/>
            <w:r>
              <w:rPr>
                <w:rFonts w:eastAsia="Times New Roman CYR"/>
              </w:rPr>
              <w:t>кл</w:t>
            </w:r>
            <w:proofErr w:type="spellEnd"/>
            <w:r>
              <w:rPr>
                <w:rFonts w:eastAsia="Times New Roman CYR"/>
              </w:rPr>
              <w:t>. руководителей</w:t>
            </w:r>
          </w:p>
          <w:p w:rsidR="00AE2684" w:rsidRPr="00797ACB" w:rsidRDefault="00AE2684" w:rsidP="005C59A2">
            <w:pPr>
              <w:pStyle w:val="af4"/>
              <w:tabs>
                <w:tab w:val="left" w:pos="567"/>
              </w:tabs>
              <w:autoSpaceDE w:val="0"/>
              <w:spacing w:before="0" w:beforeAutospacing="0"/>
              <w:rPr>
                <w:rFonts w:eastAsia="Times New Roman CYR"/>
              </w:rPr>
            </w:pPr>
            <w:r w:rsidRPr="00797ACB">
              <w:rPr>
                <w:rFonts w:eastAsia="Times New Roman CYR"/>
              </w:rPr>
              <w:t xml:space="preserve">Составить план работы Методического совета 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2684" w:rsidRPr="00797ACB" w:rsidRDefault="00AE2684" w:rsidP="00AE2684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AE2684" w:rsidRPr="00797ACB" w:rsidRDefault="00AE2684" w:rsidP="00AE2684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E2684" w:rsidRPr="00797ACB" w:rsidRDefault="00AE2684" w:rsidP="00AE2684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E2684" w:rsidRPr="00797ACB" w:rsidRDefault="00AE2684" w:rsidP="00AE2684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E2684" w:rsidRPr="00797ACB" w:rsidRDefault="00AE2684" w:rsidP="00AE2684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E2684" w:rsidRPr="00797ACB" w:rsidRDefault="00AE2684" w:rsidP="00AE2684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E2684" w:rsidRPr="00797ACB" w:rsidRDefault="00AE2684" w:rsidP="00AE2684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E2684" w:rsidRPr="00797ACB" w:rsidRDefault="00AE2684" w:rsidP="00AE2684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E2684" w:rsidRPr="00797ACB" w:rsidRDefault="00AE2684" w:rsidP="00AE5B88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2684" w:rsidRPr="00797ACB" w:rsidRDefault="00AE2684" w:rsidP="00AE2684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Зам. директора</w:t>
            </w:r>
          </w:p>
          <w:p w:rsidR="00AE2684" w:rsidRPr="00797ACB" w:rsidRDefault="00AE2684" w:rsidP="00AE2684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Председатели </w:t>
            </w:r>
          </w:p>
          <w:p w:rsidR="00AE2684" w:rsidRPr="00797ACB" w:rsidRDefault="00AE2684" w:rsidP="00AE2684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М/О</w:t>
            </w:r>
          </w:p>
          <w:p w:rsidR="00AE2684" w:rsidRPr="00797ACB" w:rsidRDefault="00630EC5" w:rsidP="00AE2684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Лущикова</w:t>
            </w:r>
            <w:proofErr w:type="spellEnd"/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684" w:rsidRPr="00797ACB" w:rsidRDefault="00AE2684" w:rsidP="00AE2684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684" w:rsidRPr="00797ACB" w:rsidTr="00092EE1">
        <w:trPr>
          <w:trHeight w:val="23"/>
        </w:trPr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2684" w:rsidRPr="00797ACB" w:rsidRDefault="007F68F1" w:rsidP="00AE2684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2684" w:rsidRPr="00797ACB" w:rsidRDefault="00AE2684" w:rsidP="00AE2684">
            <w:pPr>
              <w:tabs>
                <w:tab w:val="left" w:pos="33"/>
                <w:tab w:val="left" w:pos="600"/>
              </w:tabs>
              <w:autoSpaceDE w:val="0"/>
              <w:snapToGrid w:val="0"/>
              <w:spacing w:after="0" w:line="100" w:lineRule="atLeast"/>
              <w:ind w:left="33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Повышать методический уровень преподавания учебных предметов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2684" w:rsidRPr="00797ACB" w:rsidRDefault="00AE2684" w:rsidP="00AE2684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2684" w:rsidRPr="00797ACB" w:rsidRDefault="00630EC5" w:rsidP="00AE2684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Лущикова</w:t>
            </w:r>
            <w:proofErr w:type="spellEnd"/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684" w:rsidRPr="00797ACB" w:rsidRDefault="00AE2684" w:rsidP="00AE2684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0F04" w:rsidRPr="00797ACB" w:rsidTr="00092EE1">
        <w:trPr>
          <w:trHeight w:val="23"/>
        </w:trPr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80F04" w:rsidRPr="00797ACB" w:rsidRDefault="007F68F1" w:rsidP="00AE2684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80F04" w:rsidRPr="00797ACB" w:rsidRDefault="00680F04" w:rsidP="00680F04">
            <w:pPr>
              <w:tabs>
                <w:tab w:val="left" w:pos="742"/>
              </w:tabs>
              <w:autoSpaceDE w:val="0"/>
              <w:snapToGrid w:val="0"/>
              <w:spacing w:after="0" w:line="100" w:lineRule="atLeast"/>
              <w:ind w:left="33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Самоанализ результатов профессиональной деятельности педагогов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80F04" w:rsidRPr="00797ACB" w:rsidRDefault="0063010E" w:rsidP="00F7028E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30EC5" w:rsidRDefault="00630EC5" w:rsidP="00680F04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Лущикова</w:t>
            </w:r>
            <w:proofErr w:type="spellEnd"/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К.А.</w:t>
            </w:r>
          </w:p>
          <w:p w:rsidR="00680F04" w:rsidRPr="00797ACB" w:rsidRDefault="00680F04" w:rsidP="00680F04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Беспалова Е.В.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0F04" w:rsidRPr="00797ACB" w:rsidRDefault="00680F04" w:rsidP="00AE2684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0F04" w:rsidRPr="00797ACB" w:rsidTr="00092EE1">
        <w:trPr>
          <w:trHeight w:val="23"/>
        </w:trPr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80F04" w:rsidRPr="00797ACB" w:rsidRDefault="007F68F1" w:rsidP="00AE2684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80F04" w:rsidRPr="00797ACB" w:rsidRDefault="00680F04" w:rsidP="00680F04">
            <w:pPr>
              <w:tabs>
                <w:tab w:val="left" w:pos="742"/>
              </w:tabs>
              <w:autoSpaceDE w:val="0"/>
              <w:snapToGrid w:val="0"/>
              <w:spacing w:after="0" w:line="100" w:lineRule="atLeast"/>
              <w:ind w:left="33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Согласовать рабочие программы педагогов,</w:t>
            </w:r>
            <w:r w:rsidR="002A3BF2"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планы воспитательной работы, школьных объединений</w:t>
            </w: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рассмотренные на методических объединениях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80F04" w:rsidRPr="00797ACB" w:rsidRDefault="0063010E" w:rsidP="00630EC5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До 15</w:t>
            </w:r>
            <w:r w:rsidR="00680F04"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9</w:t>
            </w:r>
            <w:r w:rsidR="00680F04"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.20</w:t>
            </w:r>
            <w:r w:rsidR="00B264E3">
              <w:rPr>
                <w:rFonts w:ascii="Times New Roman" w:eastAsia="Times New Roman CYR" w:hAnsi="Times New Roman" w:cs="Times New Roman"/>
                <w:sz w:val="24"/>
                <w:szCs w:val="24"/>
              </w:rPr>
              <w:t>2</w:t>
            </w:r>
            <w:r w:rsidR="00630EC5">
              <w:rPr>
                <w:rFonts w:ascii="Times New Roman" w:eastAsia="Times New Roman CYR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30EC5" w:rsidRDefault="00630EC5" w:rsidP="00680F04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Лущикова</w:t>
            </w:r>
            <w:proofErr w:type="spellEnd"/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К.А.</w:t>
            </w:r>
          </w:p>
          <w:p w:rsidR="002A3BF2" w:rsidRPr="00797ACB" w:rsidRDefault="002A3BF2" w:rsidP="00680F04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Беспалова Е.В.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0F04" w:rsidRPr="00797ACB" w:rsidRDefault="00680F04" w:rsidP="00AE2684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E2684" w:rsidRPr="00EF6441" w:rsidRDefault="00AE2684" w:rsidP="00120331">
      <w:pPr>
        <w:tabs>
          <w:tab w:val="left" w:pos="567"/>
        </w:tabs>
        <w:autoSpaceDE w:val="0"/>
        <w:spacing w:after="0" w:line="100" w:lineRule="atLeast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EF6441">
        <w:rPr>
          <w:rFonts w:ascii="Times New Roman" w:eastAsia="Times New Roman CYR" w:hAnsi="Times New Roman" w:cs="Times New Roman"/>
          <w:b/>
          <w:bCs/>
          <w:sz w:val="24"/>
          <w:szCs w:val="24"/>
        </w:rPr>
        <w:t>Повышение квалификации педагогических кадров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361"/>
        <w:gridCol w:w="1593"/>
        <w:gridCol w:w="2268"/>
        <w:gridCol w:w="1134"/>
      </w:tblGrid>
      <w:tr w:rsidR="004C4CDA" w:rsidRPr="00797ACB" w:rsidTr="007F68F1"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C4CDA" w:rsidRPr="00797ACB" w:rsidRDefault="004C4CDA" w:rsidP="00092EE1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C4CDA" w:rsidRPr="00797ACB" w:rsidRDefault="004C4CDA" w:rsidP="0009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новой методической литературы</w:t>
            </w:r>
            <w:r w:rsidR="00E979C5"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Информационный вестник</w:t>
            </w:r>
          </w:p>
        </w:tc>
        <w:tc>
          <w:tcPr>
            <w:tcW w:w="15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C4CDA" w:rsidRPr="00797ACB" w:rsidRDefault="004C4CDA" w:rsidP="0009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  <w:p w:rsidR="004C4CDA" w:rsidRPr="00797ACB" w:rsidRDefault="004C4CDA" w:rsidP="0009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наглядно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C4CDA" w:rsidRPr="00797ACB" w:rsidRDefault="005C59A2" w:rsidP="0009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Осторверхова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0EC5">
              <w:rPr>
                <w:rFonts w:ascii="Times New Roman" w:eastAsia="Times New Roman" w:hAnsi="Times New Roman" w:cs="Times New Roman"/>
                <w:sz w:val="24"/>
                <w:szCs w:val="24"/>
              </w:rPr>
              <w:t>Т.В.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4CDA" w:rsidRPr="00797ACB" w:rsidRDefault="004C4CDA" w:rsidP="0009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4CDA" w:rsidRPr="00797ACB" w:rsidTr="007F68F1"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C4CDA" w:rsidRPr="00797ACB" w:rsidRDefault="004C4CDA" w:rsidP="00092EE1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C4CDA" w:rsidRPr="00B643DE" w:rsidRDefault="004C4CDA" w:rsidP="0009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квалификации педагогов на базе ГБОУ ДПО РО </w:t>
            </w:r>
          </w:p>
          <w:p w:rsidR="00B94A48" w:rsidRPr="00B643DE" w:rsidRDefault="005A41C9" w:rsidP="002E6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3D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4C4CDA" w:rsidRPr="00B643DE">
              <w:rPr>
                <w:rFonts w:ascii="Times New Roman" w:eastAsia="Times New Roman" w:hAnsi="Times New Roman" w:cs="Times New Roman"/>
                <w:sz w:val="24"/>
                <w:szCs w:val="24"/>
              </w:rPr>
              <w:t>ИПК</w:t>
            </w:r>
            <w:r w:rsidRPr="00B64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C4CDA" w:rsidRPr="00B643D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64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C4CDA" w:rsidRPr="00B643DE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="004C4CDA" w:rsidRPr="00B643D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979C5" w:rsidRPr="00B64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утвержденному графику)</w:t>
            </w:r>
          </w:p>
        </w:tc>
        <w:tc>
          <w:tcPr>
            <w:tcW w:w="15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00A0D" w:rsidRPr="00CA2F3E" w:rsidRDefault="002658FA" w:rsidP="002E1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</w:t>
            </w:r>
            <w:r w:rsidR="005C59A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E1CE7" w:rsidRPr="00CA2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  <w:p w:rsidR="000032F9" w:rsidRDefault="002658FA" w:rsidP="0026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</w:t>
            </w:r>
            <w:r w:rsidR="005C59A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4C4CDA" w:rsidRPr="00CA2F3E" w:rsidRDefault="004C4CDA" w:rsidP="0026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00A0D" w:rsidRDefault="002E6AB1" w:rsidP="0009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7F68F1">
              <w:rPr>
                <w:rFonts w:ascii="Times New Roman" w:eastAsia="Times New Roman" w:hAnsi="Times New Roman" w:cs="Times New Roman"/>
                <w:sz w:val="24"/>
                <w:szCs w:val="24"/>
              </w:rPr>
              <w:t>ам. директора</w:t>
            </w:r>
            <w:r w:rsidR="004C4CDA"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30EC5" w:rsidRDefault="00630EC5" w:rsidP="00092EE1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Лущикова</w:t>
            </w:r>
            <w:proofErr w:type="spellEnd"/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К.А.</w:t>
            </w:r>
          </w:p>
          <w:p w:rsidR="00042EFD" w:rsidRPr="00797ACB" w:rsidRDefault="00042EFD" w:rsidP="0009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Беспалова Е.В.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4CDA" w:rsidRPr="00797ACB" w:rsidRDefault="004C4CDA" w:rsidP="0009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4CDA" w:rsidRPr="00797ACB" w:rsidTr="007F68F1"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C4CDA" w:rsidRPr="007F68F1" w:rsidRDefault="004C4CDA" w:rsidP="00092EE1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8F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C4CDA" w:rsidRPr="00797ACB" w:rsidRDefault="004C4CDA" w:rsidP="00092EE1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proofErr w:type="spellStart"/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уроков и внеклассных мероприятий</w:t>
            </w:r>
          </w:p>
        </w:tc>
        <w:tc>
          <w:tcPr>
            <w:tcW w:w="15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C4CDA" w:rsidRPr="00797ACB" w:rsidRDefault="004C4CDA" w:rsidP="00092EE1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C4CDA" w:rsidRPr="00797ACB" w:rsidRDefault="004C4CDA" w:rsidP="00092EE1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Председатели М/О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4CDA" w:rsidRPr="007F68F1" w:rsidRDefault="004C4CDA" w:rsidP="00092EE1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4CDA" w:rsidRPr="00797ACB" w:rsidTr="007F68F1"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C4CDA" w:rsidRPr="007F68F1" w:rsidRDefault="004C4CDA" w:rsidP="00092EE1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8F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371B" w:rsidRPr="00797ACB" w:rsidRDefault="0041371B" w:rsidP="00092EE1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="006433A9"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Дистанционные курсы и участие в </w:t>
            </w:r>
            <w:proofErr w:type="spellStart"/>
            <w:r w:rsidR="006433A9"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вебинарах</w:t>
            </w:r>
            <w:proofErr w:type="spellEnd"/>
            <w:r w:rsidR="00D52ABC"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. Информатизация и сетевое сотрудничество.</w:t>
            </w:r>
          </w:p>
        </w:tc>
        <w:tc>
          <w:tcPr>
            <w:tcW w:w="15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371B" w:rsidRPr="00797ACB" w:rsidRDefault="006433A9" w:rsidP="00092EE1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C4CDA" w:rsidRPr="00797ACB" w:rsidRDefault="006433A9" w:rsidP="00092EE1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Председатели М/О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4CDA" w:rsidRPr="00797ACB" w:rsidRDefault="004C4CDA" w:rsidP="00092EE1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E2684" w:rsidRPr="00FB5E6B" w:rsidRDefault="00AE2684" w:rsidP="009A496B">
      <w:pPr>
        <w:autoSpaceDE w:val="0"/>
        <w:spacing w:after="0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FB5E6B">
        <w:rPr>
          <w:rFonts w:ascii="Times New Roman" w:eastAsia="Times New Roman CYR" w:hAnsi="Times New Roman" w:cs="Times New Roman"/>
          <w:b/>
          <w:bCs/>
          <w:sz w:val="24"/>
          <w:szCs w:val="24"/>
        </w:rPr>
        <w:t>Развитие педагогического творчества,   распространение передового</w:t>
      </w:r>
      <w:r w:rsidRPr="00FB5E6B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FB5E6B">
        <w:rPr>
          <w:rFonts w:ascii="Times New Roman" w:eastAsia="Times New Roman CYR" w:hAnsi="Times New Roman" w:cs="Times New Roman"/>
          <w:b/>
          <w:bCs/>
          <w:sz w:val="24"/>
          <w:szCs w:val="24"/>
        </w:rPr>
        <w:t>педагогического опыта.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48"/>
        <w:gridCol w:w="4280"/>
        <w:gridCol w:w="1627"/>
        <w:gridCol w:w="2234"/>
        <w:gridCol w:w="1134"/>
      </w:tblGrid>
      <w:tr w:rsidR="00511803" w:rsidRPr="00797ACB" w:rsidTr="005175B7">
        <w:trPr>
          <w:trHeight w:val="23"/>
        </w:trPr>
        <w:tc>
          <w:tcPr>
            <w:tcW w:w="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11803" w:rsidRPr="00797ACB" w:rsidRDefault="00511803" w:rsidP="00511803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11803" w:rsidRPr="00CA2F3E" w:rsidRDefault="00511803" w:rsidP="00511803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CA2F3E">
              <w:rPr>
                <w:rFonts w:ascii="Times New Roman" w:eastAsia="Times New Roman CYR" w:hAnsi="Times New Roman" w:cs="Times New Roman"/>
                <w:sz w:val="24"/>
                <w:szCs w:val="24"/>
              </w:rPr>
              <w:t>Мастер-классы учителей высшей категории для педагогического коллектива.</w:t>
            </w:r>
          </w:p>
          <w:p w:rsidR="00511803" w:rsidRPr="00CA2F3E" w:rsidRDefault="00511803" w:rsidP="00511803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CA2F3E">
              <w:rPr>
                <w:rFonts w:ascii="Times New Roman" w:eastAsia="Times New Roman CYR" w:hAnsi="Times New Roman" w:cs="Times New Roman"/>
                <w:sz w:val="24"/>
                <w:szCs w:val="24"/>
              </w:rPr>
              <w:t>Головенко С.А.</w:t>
            </w:r>
          </w:p>
          <w:p w:rsidR="00511803" w:rsidRPr="00CA2F3E" w:rsidRDefault="006101C7" w:rsidP="00511803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Лущикова</w:t>
            </w:r>
            <w:proofErr w:type="spellEnd"/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К.А.</w:t>
            </w:r>
          </w:p>
          <w:p w:rsidR="00511803" w:rsidRPr="00CA2F3E" w:rsidRDefault="00511803" w:rsidP="00511803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CA2F3E">
              <w:rPr>
                <w:rFonts w:ascii="Times New Roman" w:eastAsia="Times New Roman CYR" w:hAnsi="Times New Roman" w:cs="Times New Roman"/>
                <w:sz w:val="24"/>
                <w:szCs w:val="24"/>
              </w:rPr>
              <w:t>Яблокова Т.Н.</w:t>
            </w:r>
          </w:p>
        </w:tc>
        <w:tc>
          <w:tcPr>
            <w:tcW w:w="16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11803" w:rsidRPr="00CA2F3E" w:rsidRDefault="00511803" w:rsidP="00511803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  <w:p w:rsidR="00511803" w:rsidRPr="00CA2F3E" w:rsidRDefault="00511803" w:rsidP="00511803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  <w:p w:rsidR="00511803" w:rsidRPr="00CA2F3E" w:rsidRDefault="00511803" w:rsidP="00511803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  <w:p w:rsidR="00511803" w:rsidRPr="00CA2F3E" w:rsidRDefault="00511803" w:rsidP="00511803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CA2F3E">
              <w:rPr>
                <w:rFonts w:ascii="Times New Roman" w:eastAsia="Times New Roman CYR" w:hAnsi="Times New Roman" w:cs="Times New Roman"/>
                <w:sz w:val="24"/>
                <w:szCs w:val="24"/>
              </w:rPr>
              <w:t>Октябрь</w:t>
            </w:r>
          </w:p>
          <w:p w:rsidR="00511803" w:rsidRPr="00CA2F3E" w:rsidRDefault="00511803" w:rsidP="00511803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CA2F3E">
              <w:rPr>
                <w:rFonts w:ascii="Times New Roman" w:eastAsia="Times New Roman CYR" w:hAnsi="Times New Roman" w:cs="Times New Roman"/>
                <w:sz w:val="24"/>
                <w:szCs w:val="24"/>
              </w:rPr>
              <w:t>Ноябрь</w:t>
            </w:r>
          </w:p>
          <w:p w:rsidR="00511803" w:rsidRPr="00CA2F3E" w:rsidRDefault="00630EC5" w:rsidP="00511803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11803" w:rsidRPr="00797ACB" w:rsidRDefault="00630EC5" w:rsidP="005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Лущикова</w:t>
            </w:r>
            <w:proofErr w:type="spellEnd"/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803" w:rsidRPr="00797ACB" w:rsidRDefault="00511803" w:rsidP="00511803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803" w:rsidRPr="00797ACB" w:rsidTr="005175B7">
        <w:trPr>
          <w:trHeight w:val="23"/>
        </w:trPr>
        <w:tc>
          <w:tcPr>
            <w:tcW w:w="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11803" w:rsidRPr="00797ACB" w:rsidRDefault="00511803" w:rsidP="00511803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11803" w:rsidRPr="00797ACB" w:rsidRDefault="00511803" w:rsidP="005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советы</w:t>
            </w:r>
          </w:p>
        </w:tc>
        <w:tc>
          <w:tcPr>
            <w:tcW w:w="16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11803" w:rsidRPr="00797ACB" w:rsidRDefault="00511803" w:rsidP="005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  <w:p w:rsidR="00511803" w:rsidRPr="00797ACB" w:rsidRDefault="00511803" w:rsidP="005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511803" w:rsidRPr="00797ACB" w:rsidRDefault="00511803" w:rsidP="005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511803" w:rsidRPr="00797ACB" w:rsidRDefault="00511803" w:rsidP="005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511803" w:rsidRPr="00797ACB" w:rsidRDefault="00511803" w:rsidP="005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11803" w:rsidRPr="00797ACB" w:rsidRDefault="00630EC5" w:rsidP="005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Лущикова</w:t>
            </w:r>
            <w:proofErr w:type="spellEnd"/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803" w:rsidRPr="00797ACB" w:rsidRDefault="00511803" w:rsidP="0051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803" w:rsidRPr="00797ACB" w:rsidTr="005175B7">
        <w:trPr>
          <w:trHeight w:val="23"/>
        </w:trPr>
        <w:tc>
          <w:tcPr>
            <w:tcW w:w="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11803" w:rsidRPr="00797ACB" w:rsidRDefault="00511803" w:rsidP="00511803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11803" w:rsidRPr="00797ACB" w:rsidRDefault="00511803" w:rsidP="00511803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Методические семинары</w:t>
            </w:r>
          </w:p>
        </w:tc>
        <w:tc>
          <w:tcPr>
            <w:tcW w:w="16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11803" w:rsidRPr="00797ACB" w:rsidRDefault="00511803" w:rsidP="00511803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Ноябрь-</w:t>
            </w:r>
          </w:p>
          <w:p w:rsidR="00511803" w:rsidRPr="00797ACB" w:rsidRDefault="00511803" w:rsidP="00511803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30EC5" w:rsidRDefault="00630EC5" w:rsidP="00511803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Лущикова</w:t>
            </w:r>
            <w:proofErr w:type="spellEnd"/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К.А.</w:t>
            </w:r>
          </w:p>
          <w:p w:rsidR="00511803" w:rsidRPr="00797ACB" w:rsidRDefault="00511803" w:rsidP="00511803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Беспалова Е.В.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803" w:rsidRPr="00797ACB" w:rsidRDefault="00511803" w:rsidP="00511803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803" w:rsidRPr="00797ACB" w:rsidTr="005175B7">
        <w:trPr>
          <w:trHeight w:val="23"/>
        </w:trPr>
        <w:tc>
          <w:tcPr>
            <w:tcW w:w="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11803" w:rsidRPr="00797ACB" w:rsidRDefault="00511803" w:rsidP="00511803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4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11803" w:rsidRPr="00797ACB" w:rsidRDefault="00511803" w:rsidP="00511803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Заседание ПМПК </w:t>
            </w:r>
          </w:p>
        </w:tc>
        <w:tc>
          <w:tcPr>
            <w:tcW w:w="16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11803" w:rsidRPr="00797ACB" w:rsidRDefault="00511803" w:rsidP="00511803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</w:t>
            </w:r>
          </w:p>
          <w:p w:rsidR="00511803" w:rsidRPr="00797ACB" w:rsidRDefault="00511803" w:rsidP="00511803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11803" w:rsidRPr="00797ACB" w:rsidRDefault="00511803" w:rsidP="00511803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Беспалова Е.В.</w:t>
            </w:r>
          </w:p>
          <w:p w:rsidR="00511803" w:rsidRPr="00797ACB" w:rsidRDefault="00511803" w:rsidP="00511803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proofErr w:type="spellStart"/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Резван</w:t>
            </w:r>
            <w:proofErr w:type="spellEnd"/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Г.Е.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803" w:rsidRPr="00797ACB" w:rsidRDefault="00511803" w:rsidP="00511803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803" w:rsidRPr="00797ACB" w:rsidTr="005175B7">
        <w:trPr>
          <w:trHeight w:val="23"/>
        </w:trPr>
        <w:tc>
          <w:tcPr>
            <w:tcW w:w="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11803" w:rsidRPr="00B55CF9" w:rsidRDefault="00511803" w:rsidP="00511803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5C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11803" w:rsidRPr="00B55CF9" w:rsidRDefault="00511803" w:rsidP="00511803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  <w:r w:rsidRPr="00B55CF9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Педсоветы:</w:t>
            </w:r>
          </w:p>
          <w:p w:rsidR="00511803" w:rsidRPr="00B55CF9" w:rsidRDefault="00511803" w:rsidP="00511803">
            <w:pPr>
              <w:pStyle w:val="af4"/>
              <w:numPr>
                <w:ilvl w:val="0"/>
                <w:numId w:val="32"/>
              </w:numPr>
              <w:tabs>
                <w:tab w:val="left" w:pos="-47"/>
                <w:tab w:val="left" w:pos="237"/>
              </w:tabs>
              <w:autoSpaceDE w:val="0"/>
              <w:spacing w:before="0" w:beforeAutospacing="0" w:after="0"/>
              <w:ind w:left="0" w:firstLine="0"/>
              <w:jc w:val="both"/>
            </w:pPr>
            <w:r w:rsidRPr="00B55CF9">
              <w:t>«</w:t>
            </w:r>
            <w:r w:rsidR="002E6AB1">
              <w:rPr>
                <w:rFonts w:eastAsia="Times New Roman CYR"/>
              </w:rPr>
              <w:t>Итоги работы в 202</w:t>
            </w:r>
            <w:r w:rsidR="00630EC5">
              <w:rPr>
                <w:rFonts w:eastAsia="Times New Roman CYR"/>
              </w:rPr>
              <w:t>2</w:t>
            </w:r>
            <w:r w:rsidRPr="00B55CF9">
              <w:rPr>
                <w:rFonts w:eastAsia="Times New Roman CYR"/>
              </w:rPr>
              <w:t>-20</w:t>
            </w:r>
            <w:r w:rsidR="00B264E3">
              <w:rPr>
                <w:rFonts w:eastAsia="Times New Roman CYR"/>
              </w:rPr>
              <w:t>2</w:t>
            </w:r>
            <w:r w:rsidR="00630EC5">
              <w:rPr>
                <w:rFonts w:eastAsia="Times New Roman CYR"/>
              </w:rPr>
              <w:t>3</w:t>
            </w:r>
            <w:r w:rsidRPr="00B55CF9">
              <w:rPr>
                <w:rFonts w:eastAsia="Times New Roman CYR"/>
              </w:rPr>
              <w:t xml:space="preserve"> уч. году и утверждение плана</w:t>
            </w:r>
            <w:r w:rsidR="002E6AB1">
              <w:rPr>
                <w:rFonts w:eastAsia="Times New Roman CYR"/>
              </w:rPr>
              <w:t xml:space="preserve"> работы на 202</w:t>
            </w:r>
            <w:r w:rsidR="00630EC5">
              <w:rPr>
                <w:rFonts w:eastAsia="Times New Roman CYR"/>
              </w:rPr>
              <w:t>3</w:t>
            </w:r>
            <w:r w:rsidRPr="00B55CF9">
              <w:rPr>
                <w:rFonts w:eastAsia="Times New Roman CYR"/>
              </w:rPr>
              <w:t>-20</w:t>
            </w:r>
            <w:r w:rsidR="008B4AF6">
              <w:rPr>
                <w:rFonts w:eastAsia="Times New Roman CYR"/>
              </w:rPr>
              <w:t>2</w:t>
            </w:r>
            <w:r w:rsidR="00630EC5">
              <w:rPr>
                <w:rFonts w:eastAsia="Times New Roman CYR"/>
              </w:rPr>
              <w:t>4</w:t>
            </w:r>
            <w:r w:rsidRPr="00B55CF9">
              <w:rPr>
                <w:rFonts w:eastAsia="Times New Roman CYR"/>
              </w:rPr>
              <w:t xml:space="preserve"> учебный год</w:t>
            </w:r>
            <w:r w:rsidRPr="00B55CF9">
              <w:t>».</w:t>
            </w:r>
          </w:p>
          <w:p w:rsidR="00511803" w:rsidRPr="0063010E" w:rsidRDefault="00511803" w:rsidP="00511803">
            <w:pPr>
              <w:pStyle w:val="af4"/>
              <w:numPr>
                <w:ilvl w:val="0"/>
                <w:numId w:val="32"/>
              </w:numPr>
              <w:tabs>
                <w:tab w:val="left" w:pos="-47"/>
                <w:tab w:val="left" w:pos="237"/>
              </w:tabs>
              <w:autoSpaceDE w:val="0"/>
              <w:spacing w:before="0" w:beforeAutospacing="0" w:after="0" w:afterAutospacing="0"/>
              <w:ind w:left="0" w:firstLine="0"/>
              <w:jc w:val="both"/>
            </w:pPr>
            <w:r w:rsidRPr="0063010E">
              <w:t xml:space="preserve">«Формирование и развитие творческого потенциала педагогов в условиях реализации </w:t>
            </w:r>
            <w:r w:rsidR="006101C7">
              <w:t xml:space="preserve">новых </w:t>
            </w:r>
            <w:r w:rsidRPr="0063010E">
              <w:t>ФГОС ООО».</w:t>
            </w:r>
          </w:p>
          <w:p w:rsidR="00511803" w:rsidRPr="0063010E" w:rsidRDefault="00511803" w:rsidP="00511803">
            <w:pPr>
              <w:pStyle w:val="af4"/>
              <w:numPr>
                <w:ilvl w:val="0"/>
                <w:numId w:val="32"/>
              </w:numPr>
              <w:tabs>
                <w:tab w:val="left" w:pos="-47"/>
                <w:tab w:val="left" w:pos="237"/>
              </w:tabs>
              <w:autoSpaceDE w:val="0"/>
              <w:spacing w:before="0" w:beforeAutospacing="0" w:after="0"/>
              <w:ind w:left="0" w:firstLine="0"/>
              <w:jc w:val="both"/>
            </w:pPr>
            <w:r w:rsidRPr="0063010E">
              <w:t>«Роль уроков и воспитательских часов в системе подготовки обучающихся к ВПР и ГИА».</w:t>
            </w:r>
          </w:p>
          <w:p w:rsidR="00511803" w:rsidRPr="00B55CF9" w:rsidRDefault="00511803" w:rsidP="00511803">
            <w:pPr>
              <w:pStyle w:val="af4"/>
              <w:numPr>
                <w:ilvl w:val="0"/>
                <w:numId w:val="32"/>
              </w:numPr>
              <w:tabs>
                <w:tab w:val="left" w:pos="-47"/>
                <w:tab w:val="left" w:pos="237"/>
              </w:tabs>
              <w:autoSpaceDE w:val="0"/>
              <w:spacing w:before="0" w:beforeAutospacing="0" w:after="0"/>
              <w:ind w:left="0" w:firstLine="0"/>
              <w:jc w:val="both"/>
            </w:pPr>
            <w:r w:rsidRPr="00B55CF9">
              <w:t>«</w:t>
            </w:r>
            <w:proofErr w:type="spellStart"/>
            <w:r w:rsidRPr="00B55CF9">
              <w:t>Здоровьеохранное</w:t>
            </w:r>
            <w:proofErr w:type="spellEnd"/>
            <w:r w:rsidRPr="00B55CF9">
              <w:t xml:space="preserve"> образовательное пространство школы-интерната:  диагностика здоровья </w:t>
            </w:r>
            <w:proofErr w:type="gramStart"/>
            <w:r w:rsidRPr="00B55CF9">
              <w:t>обучающихся</w:t>
            </w:r>
            <w:proofErr w:type="gramEnd"/>
            <w:r w:rsidRPr="00B55CF9">
              <w:t>, рациональная организация урочной и внеурочной деятельности».</w:t>
            </w:r>
          </w:p>
          <w:p w:rsidR="00511803" w:rsidRPr="00B55CF9" w:rsidRDefault="00511803" w:rsidP="00511803">
            <w:pPr>
              <w:pStyle w:val="Default"/>
              <w:numPr>
                <w:ilvl w:val="0"/>
                <w:numId w:val="32"/>
              </w:numPr>
              <w:tabs>
                <w:tab w:val="left" w:pos="-4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B55CF9">
              <w:rPr>
                <w:rFonts w:ascii="Times New Roman" w:eastAsia="Times New Roman" w:hAnsi="Times New Roman" w:cs="Times New Roman"/>
              </w:rPr>
              <w:t xml:space="preserve"> «</w:t>
            </w:r>
            <w:r w:rsidRPr="00B55CF9">
              <w:rPr>
                <w:rFonts w:ascii="Times New Roman" w:eastAsia="Times New Roman CYR" w:hAnsi="Times New Roman" w:cs="Times New Roman"/>
              </w:rPr>
              <w:t>О допуске учащихся к итоговой и промежуточной аттестациям</w:t>
            </w:r>
            <w:r w:rsidRPr="00B55CF9">
              <w:rPr>
                <w:rFonts w:ascii="Times New Roman" w:eastAsia="Times New Roman" w:hAnsi="Times New Roman" w:cs="Times New Roman"/>
              </w:rPr>
              <w:t>»</w:t>
            </w:r>
          </w:p>
          <w:p w:rsidR="00511803" w:rsidRPr="00B55CF9" w:rsidRDefault="00511803" w:rsidP="00511803">
            <w:pPr>
              <w:widowControl w:val="0"/>
              <w:numPr>
                <w:ilvl w:val="0"/>
                <w:numId w:val="32"/>
              </w:numPr>
              <w:tabs>
                <w:tab w:val="left" w:pos="-47"/>
                <w:tab w:val="left" w:pos="237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CF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55CF9">
              <w:rPr>
                <w:rFonts w:ascii="Times New Roman" w:eastAsia="Times New Roman CYR" w:hAnsi="Times New Roman" w:cs="Times New Roman"/>
                <w:sz w:val="24"/>
                <w:szCs w:val="24"/>
              </w:rPr>
              <w:t>О переводе учащихся в следующий класс</w:t>
            </w:r>
            <w:r w:rsidRPr="00B55CF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511803" w:rsidRPr="00B55CF9" w:rsidRDefault="00511803" w:rsidP="00630EC5">
            <w:pPr>
              <w:widowControl w:val="0"/>
              <w:numPr>
                <w:ilvl w:val="0"/>
                <w:numId w:val="32"/>
              </w:numPr>
              <w:tabs>
                <w:tab w:val="left" w:pos="-47"/>
                <w:tab w:val="left" w:pos="237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55CF9">
              <w:rPr>
                <w:rFonts w:ascii="Times New Roman" w:eastAsia="Times New Roman CYR" w:hAnsi="Times New Roman" w:cs="Times New Roman"/>
                <w:sz w:val="24"/>
                <w:szCs w:val="24"/>
              </w:rPr>
              <w:t>«О выпуске учащихся 9 классов и утверждение учебного плана на новый 20</w:t>
            </w:r>
            <w:r w:rsidR="008B4AF6">
              <w:rPr>
                <w:rFonts w:ascii="Times New Roman" w:eastAsia="Times New Roman CYR" w:hAnsi="Times New Roman" w:cs="Times New Roman"/>
                <w:sz w:val="24"/>
                <w:szCs w:val="24"/>
              </w:rPr>
              <w:t>2</w:t>
            </w:r>
            <w:r w:rsidR="00630EC5">
              <w:rPr>
                <w:rFonts w:ascii="Times New Roman" w:eastAsia="Times New Roman CYR" w:hAnsi="Times New Roman" w:cs="Times New Roman"/>
                <w:sz w:val="24"/>
                <w:szCs w:val="24"/>
              </w:rPr>
              <w:t>4</w:t>
            </w:r>
            <w:r w:rsidRPr="00B55CF9">
              <w:rPr>
                <w:rFonts w:ascii="Times New Roman" w:eastAsia="Times New Roman CYR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2</w:t>
            </w:r>
            <w:r w:rsidR="00630EC5">
              <w:rPr>
                <w:rFonts w:ascii="Times New Roman" w:eastAsia="Times New Roman CYR" w:hAnsi="Times New Roman" w:cs="Times New Roman"/>
                <w:sz w:val="24"/>
                <w:szCs w:val="24"/>
              </w:rPr>
              <w:t>5</w:t>
            </w:r>
            <w:r w:rsidR="001B46F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B55CF9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учебный год».</w:t>
            </w:r>
          </w:p>
        </w:tc>
        <w:tc>
          <w:tcPr>
            <w:tcW w:w="16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11803" w:rsidRPr="00B55CF9" w:rsidRDefault="00511803" w:rsidP="00511803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803" w:rsidRPr="00B55CF9" w:rsidRDefault="002E6AB1" w:rsidP="00511803">
            <w:pPr>
              <w:tabs>
                <w:tab w:val="left" w:pos="567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30EC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11803" w:rsidRPr="00B55CF9">
              <w:rPr>
                <w:rFonts w:ascii="Times New Roman" w:eastAsia="Times New Roman" w:hAnsi="Times New Roman" w:cs="Times New Roman"/>
                <w:sz w:val="24"/>
                <w:szCs w:val="24"/>
              </w:rPr>
              <w:t>.08.20</w:t>
            </w:r>
            <w:r w:rsidR="00B264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30EC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511803" w:rsidRPr="00B55CF9" w:rsidRDefault="00511803" w:rsidP="00511803">
            <w:pPr>
              <w:tabs>
                <w:tab w:val="left" w:pos="567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803" w:rsidRPr="00B55CF9" w:rsidRDefault="00511803" w:rsidP="00511803">
            <w:pPr>
              <w:tabs>
                <w:tab w:val="left" w:pos="567"/>
              </w:tabs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  <w:p w:rsidR="00511803" w:rsidRPr="00B55CF9" w:rsidRDefault="00511803" w:rsidP="00511803">
            <w:pPr>
              <w:tabs>
                <w:tab w:val="left" w:pos="567"/>
              </w:tabs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55CF9">
              <w:rPr>
                <w:rFonts w:ascii="Times New Roman" w:eastAsia="Times New Roman CYR" w:hAnsi="Times New Roman" w:cs="Times New Roman"/>
                <w:sz w:val="24"/>
                <w:szCs w:val="24"/>
              </w:rPr>
              <w:t>ноябрь 20</w:t>
            </w:r>
            <w:r w:rsidR="00B264E3">
              <w:rPr>
                <w:rFonts w:ascii="Times New Roman" w:eastAsia="Times New Roman CYR" w:hAnsi="Times New Roman" w:cs="Times New Roman"/>
                <w:sz w:val="24"/>
                <w:szCs w:val="24"/>
              </w:rPr>
              <w:t>2</w:t>
            </w:r>
            <w:r w:rsidR="00630EC5">
              <w:rPr>
                <w:rFonts w:ascii="Times New Roman" w:eastAsia="Times New Roman CYR" w:hAnsi="Times New Roman" w:cs="Times New Roman"/>
                <w:sz w:val="24"/>
                <w:szCs w:val="24"/>
              </w:rPr>
              <w:t>3</w:t>
            </w:r>
          </w:p>
          <w:p w:rsidR="00511803" w:rsidRPr="00B55CF9" w:rsidRDefault="00511803" w:rsidP="00511803">
            <w:pPr>
              <w:tabs>
                <w:tab w:val="left" w:pos="567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803" w:rsidRPr="00B55CF9" w:rsidRDefault="00511803" w:rsidP="00511803">
            <w:pPr>
              <w:tabs>
                <w:tab w:val="left" w:pos="567"/>
              </w:tabs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  <w:p w:rsidR="006101C7" w:rsidRDefault="006101C7" w:rsidP="00511803">
            <w:pPr>
              <w:tabs>
                <w:tab w:val="left" w:pos="567"/>
              </w:tabs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  <w:p w:rsidR="00511803" w:rsidRPr="00B55CF9" w:rsidRDefault="00511803" w:rsidP="00511803">
            <w:pPr>
              <w:tabs>
                <w:tab w:val="left" w:pos="567"/>
              </w:tabs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55CF9">
              <w:rPr>
                <w:rFonts w:ascii="Times New Roman" w:eastAsia="Times New Roman CYR" w:hAnsi="Times New Roman" w:cs="Times New Roman"/>
                <w:sz w:val="24"/>
                <w:szCs w:val="24"/>
              </w:rPr>
              <w:t>февраль 20</w:t>
            </w:r>
            <w:r w:rsidR="008B4AF6">
              <w:rPr>
                <w:rFonts w:ascii="Times New Roman" w:eastAsia="Times New Roman CYR" w:hAnsi="Times New Roman" w:cs="Times New Roman"/>
                <w:sz w:val="24"/>
                <w:szCs w:val="24"/>
              </w:rPr>
              <w:t>2</w:t>
            </w:r>
            <w:r w:rsidR="00630EC5">
              <w:rPr>
                <w:rFonts w:ascii="Times New Roman" w:eastAsia="Times New Roman CYR" w:hAnsi="Times New Roman" w:cs="Times New Roman"/>
                <w:sz w:val="24"/>
                <w:szCs w:val="24"/>
              </w:rPr>
              <w:t>4</w:t>
            </w:r>
          </w:p>
          <w:p w:rsidR="00511803" w:rsidRPr="00B55CF9" w:rsidRDefault="00511803" w:rsidP="00511803">
            <w:pPr>
              <w:tabs>
                <w:tab w:val="left" w:pos="567"/>
              </w:tabs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  <w:p w:rsidR="00511803" w:rsidRPr="00B55CF9" w:rsidRDefault="008B4AF6" w:rsidP="00511803">
            <w:pPr>
              <w:tabs>
                <w:tab w:val="left" w:pos="567"/>
              </w:tabs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апрель 202</w:t>
            </w:r>
            <w:r w:rsidR="00630EC5">
              <w:rPr>
                <w:rFonts w:ascii="Times New Roman" w:eastAsia="Times New Roman CYR" w:hAnsi="Times New Roman" w:cs="Times New Roman"/>
                <w:sz w:val="24"/>
                <w:szCs w:val="24"/>
              </w:rPr>
              <w:t>4</w:t>
            </w:r>
          </w:p>
          <w:p w:rsidR="00511803" w:rsidRPr="00B55CF9" w:rsidRDefault="00511803" w:rsidP="00511803">
            <w:pPr>
              <w:tabs>
                <w:tab w:val="left" w:pos="567"/>
              </w:tabs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  <w:p w:rsidR="00511803" w:rsidRPr="00B55CF9" w:rsidRDefault="00511803" w:rsidP="00511803">
            <w:pPr>
              <w:tabs>
                <w:tab w:val="left" w:pos="567"/>
              </w:tabs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  <w:p w:rsidR="00511803" w:rsidRPr="00B55CF9" w:rsidRDefault="00511803" w:rsidP="00511803">
            <w:pPr>
              <w:tabs>
                <w:tab w:val="left" w:pos="567"/>
              </w:tabs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  <w:p w:rsidR="00511803" w:rsidRPr="00B55CF9" w:rsidRDefault="00511803" w:rsidP="00511803">
            <w:pPr>
              <w:tabs>
                <w:tab w:val="left" w:pos="567"/>
              </w:tabs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  <w:p w:rsidR="00511803" w:rsidRPr="00B55CF9" w:rsidRDefault="00511803" w:rsidP="00511803">
            <w:pPr>
              <w:tabs>
                <w:tab w:val="left" w:pos="567"/>
              </w:tabs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  <w:p w:rsidR="00511803" w:rsidRPr="00B55CF9" w:rsidRDefault="00511803" w:rsidP="00511803">
            <w:pPr>
              <w:tabs>
                <w:tab w:val="left" w:pos="567"/>
              </w:tabs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55CF9">
              <w:rPr>
                <w:rFonts w:ascii="Times New Roman" w:eastAsia="Times New Roman CYR" w:hAnsi="Times New Roman" w:cs="Times New Roman"/>
                <w:sz w:val="24"/>
                <w:szCs w:val="24"/>
              </w:rPr>
              <w:t>май 20</w:t>
            </w:r>
            <w:r w:rsidR="008B4AF6">
              <w:rPr>
                <w:rFonts w:ascii="Times New Roman" w:eastAsia="Times New Roman CYR" w:hAnsi="Times New Roman" w:cs="Times New Roman"/>
                <w:sz w:val="24"/>
                <w:szCs w:val="24"/>
              </w:rPr>
              <w:t>2</w:t>
            </w:r>
            <w:r w:rsidR="00630EC5">
              <w:rPr>
                <w:rFonts w:ascii="Times New Roman" w:eastAsia="Times New Roman CYR" w:hAnsi="Times New Roman" w:cs="Times New Roman"/>
                <w:sz w:val="24"/>
                <w:szCs w:val="24"/>
              </w:rPr>
              <w:t>4</w:t>
            </w:r>
          </w:p>
          <w:p w:rsidR="00511803" w:rsidRPr="00B55CF9" w:rsidRDefault="00511803" w:rsidP="00511803">
            <w:pPr>
              <w:tabs>
                <w:tab w:val="left" w:pos="567"/>
              </w:tabs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  <w:p w:rsidR="00511803" w:rsidRPr="00B55CF9" w:rsidRDefault="00511803" w:rsidP="00511803">
            <w:pPr>
              <w:tabs>
                <w:tab w:val="left" w:pos="567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803" w:rsidRPr="00B55CF9" w:rsidRDefault="00511803" w:rsidP="00511803">
            <w:pPr>
              <w:tabs>
                <w:tab w:val="left" w:pos="567"/>
              </w:tabs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55CF9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r w:rsidRPr="00B55CF9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B55CF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8B4AF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30EC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511803" w:rsidRPr="00B55CF9" w:rsidRDefault="00511803" w:rsidP="00511803">
            <w:pPr>
              <w:tabs>
                <w:tab w:val="left" w:pos="567"/>
              </w:tabs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  <w:p w:rsidR="00511803" w:rsidRPr="00B55CF9" w:rsidRDefault="00511803" w:rsidP="00630EC5">
            <w:pPr>
              <w:tabs>
                <w:tab w:val="left" w:pos="567"/>
              </w:tabs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и</w:t>
            </w:r>
            <w:r w:rsidRPr="00B55CF9">
              <w:rPr>
                <w:rFonts w:ascii="Times New Roman" w:eastAsia="Times New Roman CYR" w:hAnsi="Times New Roman" w:cs="Times New Roman"/>
                <w:sz w:val="24"/>
                <w:szCs w:val="24"/>
              </w:rPr>
              <w:t>юнь 20</w:t>
            </w:r>
            <w:r w:rsidR="008B4AF6">
              <w:rPr>
                <w:rFonts w:ascii="Times New Roman" w:eastAsia="Times New Roman CYR" w:hAnsi="Times New Roman" w:cs="Times New Roman"/>
                <w:sz w:val="24"/>
                <w:szCs w:val="24"/>
              </w:rPr>
              <w:t>2</w:t>
            </w:r>
            <w:r w:rsidR="00630EC5">
              <w:rPr>
                <w:rFonts w:ascii="Times New Roman" w:eastAsia="Times New Roman CYR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11803" w:rsidRPr="00B55CF9" w:rsidRDefault="00511803" w:rsidP="00511803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803" w:rsidRPr="00B55CF9" w:rsidRDefault="00511803" w:rsidP="00511803">
            <w:pPr>
              <w:tabs>
                <w:tab w:val="left" w:pos="567"/>
              </w:tabs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55CF9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Директор </w:t>
            </w:r>
          </w:p>
          <w:p w:rsidR="00511803" w:rsidRPr="00B55CF9" w:rsidRDefault="00511803" w:rsidP="00511803">
            <w:pPr>
              <w:tabs>
                <w:tab w:val="left" w:pos="567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803" w:rsidRPr="00B55CF9" w:rsidRDefault="00511803" w:rsidP="00511803">
            <w:pPr>
              <w:tabs>
                <w:tab w:val="left" w:pos="567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803" w:rsidRPr="00B55CF9" w:rsidRDefault="00511803" w:rsidP="00511803">
            <w:pPr>
              <w:tabs>
                <w:tab w:val="left" w:pos="567"/>
              </w:tabs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55CF9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511803" w:rsidRPr="00B55CF9" w:rsidRDefault="00511803" w:rsidP="00511803">
            <w:pPr>
              <w:tabs>
                <w:tab w:val="left" w:pos="567"/>
              </w:tabs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55CF9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по  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У</w:t>
            </w:r>
            <w:r w:rsidRPr="00B55CF9">
              <w:rPr>
                <w:rFonts w:ascii="Times New Roman" w:eastAsia="Times New Roman CYR" w:hAnsi="Times New Roman" w:cs="Times New Roman"/>
                <w:sz w:val="24"/>
                <w:szCs w:val="24"/>
              </w:rPr>
              <w:t>ВР</w:t>
            </w:r>
          </w:p>
          <w:p w:rsidR="00511803" w:rsidRPr="00B55CF9" w:rsidRDefault="00511803" w:rsidP="00511803">
            <w:pPr>
              <w:tabs>
                <w:tab w:val="left" w:pos="567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511803" w:rsidRPr="00B55CF9" w:rsidRDefault="00511803" w:rsidP="00511803">
            <w:pPr>
              <w:tabs>
                <w:tab w:val="left" w:pos="567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803" w:rsidRPr="00B55CF9" w:rsidRDefault="00511803" w:rsidP="00511803">
            <w:pPr>
              <w:tabs>
                <w:tab w:val="left" w:pos="567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CF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ВР</w:t>
            </w:r>
          </w:p>
          <w:p w:rsidR="00511803" w:rsidRPr="00B55CF9" w:rsidRDefault="00511803" w:rsidP="00511803">
            <w:pPr>
              <w:tabs>
                <w:tab w:val="left" w:pos="567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CF9">
              <w:rPr>
                <w:rFonts w:ascii="Times New Roman" w:eastAsia="Times New Roman" w:hAnsi="Times New Roman" w:cs="Times New Roman"/>
                <w:sz w:val="24"/>
                <w:szCs w:val="24"/>
              </w:rPr>
              <w:t>Врач</w:t>
            </w:r>
          </w:p>
          <w:p w:rsidR="00511803" w:rsidRPr="00B55CF9" w:rsidRDefault="00511803" w:rsidP="00511803">
            <w:pPr>
              <w:tabs>
                <w:tab w:val="left" w:pos="567"/>
              </w:tabs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55CF9">
              <w:rPr>
                <w:rFonts w:ascii="Times New Roman" w:eastAsia="Times New Roman CYR" w:hAnsi="Times New Roman" w:cs="Times New Roman"/>
                <w:sz w:val="24"/>
                <w:szCs w:val="24"/>
              </w:rPr>
              <w:t>зам. директора по  ВР</w:t>
            </w:r>
          </w:p>
          <w:p w:rsidR="00511803" w:rsidRPr="00B55CF9" w:rsidRDefault="00511803" w:rsidP="00511803">
            <w:pPr>
              <w:tabs>
                <w:tab w:val="left" w:pos="567"/>
              </w:tabs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  <w:p w:rsidR="00511803" w:rsidRPr="00B55CF9" w:rsidRDefault="00511803" w:rsidP="00511803">
            <w:pPr>
              <w:tabs>
                <w:tab w:val="left" w:pos="567"/>
              </w:tabs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  <w:p w:rsidR="006101C7" w:rsidRDefault="006101C7" w:rsidP="00511803">
            <w:pPr>
              <w:tabs>
                <w:tab w:val="left" w:pos="567"/>
              </w:tabs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  <w:p w:rsidR="00511803" w:rsidRPr="00B55CF9" w:rsidRDefault="00511803" w:rsidP="00511803">
            <w:pPr>
              <w:tabs>
                <w:tab w:val="left" w:pos="567"/>
              </w:tabs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55CF9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Директор </w:t>
            </w:r>
          </w:p>
          <w:p w:rsidR="00511803" w:rsidRPr="00B55CF9" w:rsidRDefault="00511803" w:rsidP="00511803">
            <w:pPr>
              <w:tabs>
                <w:tab w:val="left" w:pos="567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11803" w:rsidRPr="00797ACB" w:rsidRDefault="00511803" w:rsidP="00511803">
            <w:pPr>
              <w:tabs>
                <w:tab w:val="left" w:pos="567"/>
              </w:tabs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55CF9">
              <w:rPr>
                <w:rFonts w:ascii="Times New Roman" w:eastAsia="Times New Roman CYR" w:hAnsi="Times New Roman" w:cs="Times New Roman"/>
                <w:sz w:val="24"/>
                <w:szCs w:val="24"/>
              </w:rPr>
              <w:t>Директор</w:t>
            </w: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</w:p>
          <w:p w:rsidR="00511803" w:rsidRPr="00797ACB" w:rsidRDefault="00511803" w:rsidP="00511803">
            <w:pPr>
              <w:tabs>
                <w:tab w:val="left" w:pos="567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11803" w:rsidRPr="00797ACB" w:rsidRDefault="00511803" w:rsidP="00511803">
            <w:pPr>
              <w:tabs>
                <w:tab w:val="left" w:pos="567"/>
              </w:tabs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803" w:rsidRPr="00797ACB" w:rsidRDefault="00511803" w:rsidP="00511803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42EFD" w:rsidRDefault="00042EFD" w:rsidP="00976C15">
      <w:pPr>
        <w:tabs>
          <w:tab w:val="left" w:pos="567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23DB" w:rsidRDefault="00F023DB" w:rsidP="00976C15">
      <w:pPr>
        <w:tabs>
          <w:tab w:val="left" w:pos="567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2684" w:rsidRPr="00797ACB" w:rsidRDefault="00630EC5" w:rsidP="00BF3236">
      <w:pPr>
        <w:autoSpaceDE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Воспитатьельная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работа</w:t>
      </w:r>
    </w:p>
    <w:tbl>
      <w:tblPr>
        <w:tblW w:w="1008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6"/>
        <w:gridCol w:w="790"/>
        <w:gridCol w:w="4006"/>
        <w:gridCol w:w="17"/>
        <w:gridCol w:w="2005"/>
        <w:gridCol w:w="23"/>
        <w:gridCol w:w="2934"/>
        <w:gridCol w:w="201"/>
        <w:gridCol w:w="107"/>
      </w:tblGrid>
      <w:tr w:rsidR="00AE2684" w:rsidRPr="00797ACB" w:rsidTr="00C54BB9">
        <w:trPr>
          <w:gridAfter w:val="2"/>
          <w:wAfter w:w="308" w:type="dxa"/>
          <w:trHeight w:val="23"/>
        </w:trPr>
        <w:tc>
          <w:tcPr>
            <w:tcW w:w="79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2684" w:rsidRPr="00797ACB" w:rsidRDefault="00AE2684" w:rsidP="00AE2684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</w:p>
        </w:tc>
        <w:tc>
          <w:tcPr>
            <w:tcW w:w="4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2684" w:rsidRPr="00797ACB" w:rsidRDefault="00AE2684" w:rsidP="00AE2684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202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2684" w:rsidRPr="00797ACB" w:rsidRDefault="00AE2684" w:rsidP="00AE2684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Сроки выполнения</w:t>
            </w:r>
          </w:p>
        </w:tc>
        <w:tc>
          <w:tcPr>
            <w:tcW w:w="295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684" w:rsidRPr="00797ACB" w:rsidRDefault="00AE2684" w:rsidP="00AE2684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AE2684" w:rsidRPr="00797ACB" w:rsidTr="00C54BB9">
        <w:trPr>
          <w:gridAfter w:val="2"/>
          <w:wAfter w:w="308" w:type="dxa"/>
          <w:trHeight w:val="865"/>
        </w:trPr>
        <w:tc>
          <w:tcPr>
            <w:tcW w:w="79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2684" w:rsidRPr="00797ACB" w:rsidRDefault="00AE2684" w:rsidP="00AE2684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2684" w:rsidRPr="005C59A2" w:rsidRDefault="00AE2684" w:rsidP="008B4AF6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  <w:r w:rsidRPr="005C59A2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 xml:space="preserve">КТД </w:t>
            </w:r>
            <w:r w:rsidR="00E642B4" w:rsidRPr="005C59A2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E506A" w:rsidRPr="005C59A2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«</w:t>
            </w:r>
            <w:r w:rsidR="00F67F44" w:rsidRPr="005C59A2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Многоликий вольный Дон!</w:t>
            </w:r>
            <w:r w:rsidR="00FE506A" w:rsidRPr="005C59A2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02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2684" w:rsidRPr="005C59A2" w:rsidRDefault="006101C7" w:rsidP="00E642B4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</w:pPr>
            <w:r w:rsidRPr="005C59A2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о</w:t>
            </w:r>
            <w:r w:rsidR="00A35E61" w:rsidRPr="005C59A2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ктябрь</w:t>
            </w:r>
          </w:p>
        </w:tc>
        <w:tc>
          <w:tcPr>
            <w:tcW w:w="295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2BD1" w:rsidRPr="005C59A2" w:rsidRDefault="00FE4244" w:rsidP="006101C7">
            <w:pPr>
              <w:tabs>
                <w:tab w:val="left" w:pos="567"/>
              </w:tabs>
              <w:autoSpaceDE w:val="0"/>
              <w:spacing w:after="0" w:line="100" w:lineRule="atLeast"/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</w:pPr>
            <w:r w:rsidRPr="005C59A2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Ковалева Л.В.</w:t>
            </w:r>
          </w:p>
          <w:p w:rsidR="00E617DA" w:rsidRPr="005C59A2" w:rsidRDefault="00E617DA" w:rsidP="006101C7">
            <w:pPr>
              <w:tabs>
                <w:tab w:val="left" w:pos="567"/>
              </w:tabs>
              <w:autoSpaceDE w:val="0"/>
              <w:spacing w:after="0" w:line="100" w:lineRule="atLeast"/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</w:pPr>
            <w:proofErr w:type="spellStart"/>
            <w:r w:rsidRPr="005C59A2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Остороверхова</w:t>
            </w:r>
            <w:proofErr w:type="spellEnd"/>
            <w:r w:rsidRPr="005C59A2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 xml:space="preserve"> Т.В.</w:t>
            </w:r>
          </w:p>
          <w:p w:rsidR="00E617DA" w:rsidRPr="005C59A2" w:rsidRDefault="00E617DA" w:rsidP="006101C7">
            <w:pPr>
              <w:tabs>
                <w:tab w:val="left" w:pos="567"/>
              </w:tabs>
              <w:autoSpaceDE w:val="0"/>
              <w:spacing w:after="0" w:line="100" w:lineRule="atLeast"/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</w:pPr>
            <w:proofErr w:type="spellStart"/>
            <w:r w:rsidRPr="005C59A2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Викулина</w:t>
            </w:r>
            <w:proofErr w:type="spellEnd"/>
            <w:r w:rsidRPr="005C59A2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 xml:space="preserve"> В.А.</w:t>
            </w:r>
          </w:p>
          <w:p w:rsidR="00F67F44" w:rsidRPr="005C59A2" w:rsidRDefault="00F67F44" w:rsidP="006101C7">
            <w:pPr>
              <w:tabs>
                <w:tab w:val="left" w:pos="567"/>
              </w:tabs>
              <w:autoSpaceDE w:val="0"/>
              <w:spacing w:after="0" w:line="100" w:lineRule="atLeast"/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</w:pPr>
            <w:proofErr w:type="spellStart"/>
            <w:r w:rsidRPr="005C59A2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Сигидиненко</w:t>
            </w:r>
            <w:proofErr w:type="spellEnd"/>
            <w:r w:rsidRPr="005C59A2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 xml:space="preserve"> О.Н.</w:t>
            </w:r>
          </w:p>
        </w:tc>
      </w:tr>
      <w:tr w:rsidR="00AE2684" w:rsidRPr="00797ACB" w:rsidTr="00C54BB9">
        <w:trPr>
          <w:gridAfter w:val="2"/>
          <w:wAfter w:w="308" w:type="dxa"/>
          <w:trHeight w:val="23"/>
        </w:trPr>
        <w:tc>
          <w:tcPr>
            <w:tcW w:w="79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2684" w:rsidRPr="00797ACB" w:rsidRDefault="00AE2684" w:rsidP="00AE2684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2684" w:rsidRPr="00797ACB" w:rsidRDefault="006101C7" w:rsidP="00AE2684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День добрых дел</w:t>
            </w:r>
          </w:p>
        </w:tc>
        <w:tc>
          <w:tcPr>
            <w:tcW w:w="202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2684" w:rsidRPr="00797ACB" w:rsidRDefault="006101C7" w:rsidP="00AE2684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95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684" w:rsidRPr="00797ACB" w:rsidRDefault="00AE2684" w:rsidP="00AE2684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E2684" w:rsidRPr="00797ACB" w:rsidTr="00C54BB9">
        <w:trPr>
          <w:gridAfter w:val="2"/>
          <w:wAfter w:w="308" w:type="dxa"/>
          <w:trHeight w:val="23"/>
        </w:trPr>
        <w:tc>
          <w:tcPr>
            <w:tcW w:w="79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2684" w:rsidRPr="00797ACB" w:rsidRDefault="00AE2684" w:rsidP="00AE2684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4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2684" w:rsidRPr="00797ACB" w:rsidRDefault="00AE2684" w:rsidP="00AE2684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Экскурсии по памятным местам г. Ростов</w:t>
            </w:r>
            <w:proofErr w:type="gramStart"/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а-</w:t>
            </w:r>
            <w:proofErr w:type="gramEnd"/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на -Дону</w:t>
            </w:r>
          </w:p>
        </w:tc>
        <w:tc>
          <w:tcPr>
            <w:tcW w:w="202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2684" w:rsidRPr="00797ACB" w:rsidRDefault="006101C7" w:rsidP="00AE2684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745BCE" w:rsidRPr="00797A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ентябрь </w:t>
            </w:r>
            <w:proofErr w:type="gramStart"/>
            <w:r w:rsidR="00745BCE" w:rsidRPr="00797ACB">
              <w:rPr>
                <w:rFonts w:ascii="Times New Roman" w:eastAsia="Calibri" w:hAnsi="Times New Roman" w:cs="Times New Roman"/>
                <w:sz w:val="24"/>
                <w:szCs w:val="24"/>
              </w:rPr>
              <w:t>-о</w:t>
            </w:r>
            <w:proofErr w:type="gramEnd"/>
            <w:r w:rsidR="00745BCE" w:rsidRPr="00797ACB">
              <w:rPr>
                <w:rFonts w:ascii="Times New Roman" w:eastAsia="Calibri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95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684" w:rsidRPr="00797ACB" w:rsidRDefault="00AE2684" w:rsidP="00AE2684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AE2684" w:rsidRPr="00797ACB" w:rsidTr="00C54BB9">
        <w:trPr>
          <w:gridAfter w:val="2"/>
          <w:wAfter w:w="308" w:type="dxa"/>
          <w:trHeight w:val="23"/>
        </w:trPr>
        <w:tc>
          <w:tcPr>
            <w:tcW w:w="79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2684" w:rsidRPr="00797ACB" w:rsidRDefault="00AE2684" w:rsidP="00AE2684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1.3</w:t>
            </w:r>
          </w:p>
        </w:tc>
        <w:tc>
          <w:tcPr>
            <w:tcW w:w="4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2684" w:rsidRPr="00797ACB" w:rsidRDefault="00AE2684" w:rsidP="00AE2684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Выставка детских работ </w:t>
            </w: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Дары природы</w:t>
            </w: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2684" w:rsidRPr="00797ACB" w:rsidRDefault="006101C7" w:rsidP="00AE2684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с</w:t>
            </w:r>
            <w:r w:rsidR="00AE2684"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ентябрь, октябрь</w:t>
            </w:r>
          </w:p>
        </w:tc>
        <w:tc>
          <w:tcPr>
            <w:tcW w:w="295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684" w:rsidRPr="00797ACB" w:rsidRDefault="00E617DA" w:rsidP="00AE2684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Остоверхова</w:t>
            </w:r>
            <w:proofErr w:type="spellEnd"/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AE2684" w:rsidRPr="00797ACB" w:rsidTr="00C54BB9">
        <w:trPr>
          <w:gridAfter w:val="2"/>
          <w:wAfter w:w="308" w:type="dxa"/>
          <w:trHeight w:val="23"/>
        </w:trPr>
        <w:tc>
          <w:tcPr>
            <w:tcW w:w="79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2684" w:rsidRPr="00797ACB" w:rsidRDefault="00AE2684" w:rsidP="00AE2684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1.4</w:t>
            </w:r>
          </w:p>
        </w:tc>
        <w:tc>
          <w:tcPr>
            <w:tcW w:w="4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2684" w:rsidRPr="00797ACB" w:rsidRDefault="00AE2684" w:rsidP="00E642B4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Посещение Доской Публичной библиотеки </w:t>
            </w:r>
            <w:r w:rsidR="00585945"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«День в истории Дона»</w:t>
            </w:r>
          </w:p>
        </w:tc>
        <w:tc>
          <w:tcPr>
            <w:tcW w:w="202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2684" w:rsidRPr="00797ACB" w:rsidRDefault="006101C7" w:rsidP="00AE2684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с</w:t>
            </w:r>
            <w:r w:rsidR="00AE2684"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огласно графику работы библиотеки</w:t>
            </w:r>
          </w:p>
        </w:tc>
        <w:tc>
          <w:tcPr>
            <w:tcW w:w="295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684" w:rsidRPr="00797ACB" w:rsidRDefault="00E617DA" w:rsidP="00AE2684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E2684" w:rsidRPr="00797ACB" w:rsidTr="00C54BB9">
        <w:trPr>
          <w:gridAfter w:val="2"/>
          <w:wAfter w:w="308" w:type="dxa"/>
          <w:trHeight w:val="23"/>
        </w:trPr>
        <w:tc>
          <w:tcPr>
            <w:tcW w:w="79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2684" w:rsidRPr="00797ACB" w:rsidRDefault="00AE2684" w:rsidP="00AE2684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1.5</w:t>
            </w:r>
          </w:p>
        </w:tc>
        <w:tc>
          <w:tcPr>
            <w:tcW w:w="4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2684" w:rsidRPr="00797ACB" w:rsidRDefault="00AE2684" w:rsidP="00AE2684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Признайся в любви своему городу. Конкурс плакатов</w:t>
            </w:r>
          </w:p>
        </w:tc>
        <w:tc>
          <w:tcPr>
            <w:tcW w:w="202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2684" w:rsidRPr="00797ACB" w:rsidRDefault="001E4F8C" w:rsidP="005C59A2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 202</w:t>
            </w:r>
            <w:r w:rsidR="005C59A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76502"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7DA" w:rsidRDefault="00E617DA" w:rsidP="00AE2684">
            <w:pPr>
              <w:tabs>
                <w:tab w:val="left" w:pos="567"/>
                <w:tab w:val="left" w:pos="2090"/>
              </w:tabs>
              <w:autoSpaceDE w:val="0"/>
              <w:snapToGrid w:val="0"/>
              <w:spacing w:after="0" w:line="10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Остоверхова</w:t>
            </w:r>
            <w:proofErr w:type="spellEnd"/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Т.В.</w:t>
            </w:r>
          </w:p>
          <w:p w:rsidR="006101C7" w:rsidRPr="00797ACB" w:rsidRDefault="00E617DA" w:rsidP="00AE2684">
            <w:pPr>
              <w:tabs>
                <w:tab w:val="left" w:pos="567"/>
                <w:tab w:val="left" w:pos="2090"/>
              </w:tabs>
              <w:autoSpaceDE w:val="0"/>
              <w:snapToGrid w:val="0"/>
              <w:spacing w:after="0" w:line="10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01C7">
              <w:rPr>
                <w:rFonts w:ascii="Times New Roman" w:eastAsia="Times New Roman CYR" w:hAnsi="Times New Roman" w:cs="Times New Roman"/>
                <w:sz w:val="24"/>
                <w:szCs w:val="24"/>
              </w:rPr>
              <w:t>кл</w:t>
            </w:r>
            <w:proofErr w:type="gramStart"/>
            <w:r w:rsidR="006101C7">
              <w:rPr>
                <w:rFonts w:ascii="Times New Roman" w:eastAsia="Times New Roman CYR" w:hAnsi="Times New Roman" w:cs="Times New Roman"/>
                <w:sz w:val="24"/>
                <w:szCs w:val="24"/>
              </w:rPr>
              <w:t>.р</w:t>
            </w:r>
            <w:proofErr w:type="gramEnd"/>
            <w:r w:rsidR="006101C7">
              <w:rPr>
                <w:rFonts w:ascii="Times New Roman" w:eastAsia="Times New Roman CYR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AE2684" w:rsidRPr="00797ACB" w:rsidTr="00C54BB9">
        <w:trPr>
          <w:gridAfter w:val="2"/>
          <w:wAfter w:w="308" w:type="dxa"/>
          <w:trHeight w:val="23"/>
        </w:trPr>
        <w:tc>
          <w:tcPr>
            <w:tcW w:w="79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2684" w:rsidRPr="00E617DA" w:rsidRDefault="00AE2684" w:rsidP="00AE2684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7DA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2684" w:rsidRPr="00797ACB" w:rsidRDefault="00AE2684" w:rsidP="00585945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Конкурс рисунков </w:t>
            </w: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Милый сердцу уголок</w:t>
            </w: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02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2684" w:rsidRPr="00797ACB" w:rsidRDefault="006101C7" w:rsidP="00AE2684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с</w:t>
            </w:r>
            <w:r w:rsidR="00745BCE"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ентябрь-</w:t>
            </w:r>
          </w:p>
          <w:p w:rsidR="00AE2684" w:rsidRPr="00797ACB" w:rsidRDefault="00AE2684" w:rsidP="00AE2684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5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684" w:rsidRPr="00797ACB" w:rsidRDefault="006101C7" w:rsidP="00AE2684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E2684" w:rsidRPr="00797ACB" w:rsidTr="00C54BB9">
        <w:trPr>
          <w:gridAfter w:val="2"/>
          <w:wAfter w:w="308" w:type="dxa"/>
          <w:trHeight w:val="23"/>
        </w:trPr>
        <w:tc>
          <w:tcPr>
            <w:tcW w:w="79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2684" w:rsidRPr="00E617DA" w:rsidRDefault="00AE2684" w:rsidP="00AE2684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7DA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2684" w:rsidRPr="00797ACB" w:rsidRDefault="00AE2684" w:rsidP="00AE2684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Беседы по классам:</w:t>
            </w:r>
          </w:p>
          <w:p w:rsidR="00AE2684" w:rsidRPr="00797ACB" w:rsidRDefault="00585945" w:rsidP="00422BC3">
            <w:pPr>
              <w:widowControl w:val="0"/>
              <w:numPr>
                <w:ilvl w:val="0"/>
                <w:numId w:val="20"/>
              </w:numPr>
              <w:tabs>
                <w:tab w:val="left" w:pos="292"/>
                <w:tab w:val="left" w:pos="1068"/>
              </w:tabs>
              <w:suppressAutoHyphens/>
              <w:autoSpaceDE w:val="0"/>
              <w:spacing w:after="0" w:line="100" w:lineRule="atLeast"/>
              <w:ind w:left="150" w:hanging="142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2684"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«Понять не сумеешь дотоле, </w:t>
            </w:r>
            <w:r w:rsidR="00AE2684"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lastRenderedPageBreak/>
              <w:t>пока не постигнешь одно, что выше Отчизны и воли еще ничего не дан</w:t>
            </w:r>
            <w:r w:rsidR="00AE2684"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о» </w:t>
            </w:r>
            <w:r w:rsidR="00AE2684"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(</w:t>
            </w: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яркие страницы истории Донского края</w:t>
            </w:r>
            <w:r w:rsidR="00AE2684"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)</w:t>
            </w:r>
          </w:p>
          <w:p w:rsidR="00AE2684" w:rsidRPr="00797ACB" w:rsidRDefault="00AE2684" w:rsidP="00422BC3">
            <w:pPr>
              <w:widowControl w:val="0"/>
              <w:numPr>
                <w:ilvl w:val="0"/>
                <w:numId w:val="20"/>
              </w:numPr>
              <w:tabs>
                <w:tab w:val="left" w:pos="292"/>
                <w:tab w:val="left" w:pos="1068"/>
              </w:tabs>
              <w:suppressAutoHyphens/>
              <w:autoSpaceDE w:val="0"/>
              <w:spacing w:after="0" w:line="100" w:lineRule="atLeast"/>
              <w:ind w:left="150" w:hanging="142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Красу твою не старили ни годы, ни беда, Иванами да Марьями гордилась ты всегда</w:t>
            </w:r>
            <w:r w:rsidR="00176502"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>» (наши земляки, известные всему миру</w:t>
            </w: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)</w:t>
            </w:r>
          </w:p>
          <w:p w:rsidR="00AE2684" w:rsidRPr="00797ACB" w:rsidRDefault="008E2BD1" w:rsidP="00422BC3">
            <w:pPr>
              <w:widowControl w:val="0"/>
              <w:numPr>
                <w:ilvl w:val="0"/>
                <w:numId w:val="20"/>
              </w:numPr>
              <w:tabs>
                <w:tab w:val="left" w:pos="292"/>
                <w:tab w:val="left" w:pos="1068"/>
              </w:tabs>
              <w:suppressAutoHyphens/>
              <w:autoSpaceDE w:val="0"/>
              <w:spacing w:after="0" w:line="100" w:lineRule="atLeast"/>
              <w:ind w:left="150" w:hanging="142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2684"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AE2684"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Дым Отечества нам сладок и приятен</w:t>
            </w:r>
            <w:r w:rsidR="00AE2684"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r w:rsidR="00AE2684"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историк</w:t>
            </w:r>
            <w:r w:rsidR="00585945"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о-архитектурные </w:t>
            </w:r>
            <w:proofErr w:type="gramStart"/>
            <w:r w:rsidR="00585945"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памятники  Дона</w:t>
            </w:r>
            <w:proofErr w:type="gramEnd"/>
            <w:r w:rsidR="00AE2684"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) </w:t>
            </w:r>
          </w:p>
          <w:p w:rsidR="00AE2684" w:rsidRPr="00797ACB" w:rsidRDefault="00AE2684" w:rsidP="00630EC5">
            <w:pPr>
              <w:widowControl w:val="0"/>
              <w:tabs>
                <w:tab w:val="left" w:pos="292"/>
                <w:tab w:val="left" w:pos="1068"/>
              </w:tabs>
              <w:suppressAutoHyphens/>
              <w:autoSpaceDE w:val="0"/>
              <w:spacing w:after="0" w:line="100" w:lineRule="atLeast"/>
              <w:ind w:left="15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2684" w:rsidRPr="00797ACB" w:rsidRDefault="006101C7" w:rsidP="008E2BD1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lastRenderedPageBreak/>
              <w:t>с</w:t>
            </w:r>
            <w:r w:rsidR="00AE2684"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ентябрь</w:t>
            </w:r>
            <w:r w:rsidR="008E2BD1"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- </w:t>
            </w:r>
            <w:r w:rsidR="008E2BD1"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95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684" w:rsidRPr="00797ACB" w:rsidRDefault="002E1CE7" w:rsidP="00585945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proofErr w:type="spellStart"/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lastRenderedPageBreak/>
              <w:t>Галькова</w:t>
            </w:r>
            <w:proofErr w:type="spellEnd"/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Л.Н.</w:t>
            </w:r>
          </w:p>
          <w:p w:rsidR="00AE2684" w:rsidRPr="00797ACB" w:rsidRDefault="00AE2684" w:rsidP="00AE2684">
            <w:pPr>
              <w:tabs>
                <w:tab w:val="left" w:pos="567"/>
              </w:tabs>
              <w:autoSpaceDE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2684" w:rsidRPr="00797ACB" w:rsidRDefault="00AE2684" w:rsidP="00AE2684">
            <w:pPr>
              <w:tabs>
                <w:tab w:val="left" w:pos="567"/>
              </w:tabs>
              <w:autoSpaceDE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2684" w:rsidRPr="00797ACB" w:rsidRDefault="00AE2684" w:rsidP="00AE2684">
            <w:pPr>
              <w:tabs>
                <w:tab w:val="left" w:pos="567"/>
              </w:tabs>
              <w:autoSpaceDE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2684" w:rsidRPr="00797ACB" w:rsidRDefault="008E2BD1" w:rsidP="00AE2684">
            <w:pPr>
              <w:tabs>
                <w:tab w:val="left" w:pos="567"/>
              </w:tabs>
              <w:autoSpaceDE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Полищук Л.Л.</w:t>
            </w:r>
          </w:p>
          <w:p w:rsidR="00AE2684" w:rsidRDefault="00AE2684" w:rsidP="00AE2684">
            <w:pPr>
              <w:tabs>
                <w:tab w:val="left" w:pos="567"/>
              </w:tabs>
              <w:autoSpaceDE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2684" w:rsidRPr="00797ACB" w:rsidRDefault="00D074B2" w:rsidP="00AE2684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Галькова</w:t>
            </w:r>
            <w:proofErr w:type="spellEnd"/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AE2684" w:rsidRPr="00797ACB" w:rsidTr="00C54BB9">
        <w:trPr>
          <w:gridAfter w:val="2"/>
          <w:wAfter w:w="308" w:type="dxa"/>
          <w:trHeight w:val="751"/>
        </w:trPr>
        <w:tc>
          <w:tcPr>
            <w:tcW w:w="79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2684" w:rsidRPr="00797ACB" w:rsidRDefault="00AE2684" w:rsidP="00AE2684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97A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1.8</w:t>
            </w:r>
          </w:p>
        </w:tc>
        <w:tc>
          <w:tcPr>
            <w:tcW w:w="4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2684" w:rsidRPr="00797ACB" w:rsidRDefault="00AE2684" w:rsidP="00AE2684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Участие в мероприятиях, посвященных </w:t>
            </w: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Дню города</w:t>
            </w: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02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2684" w:rsidRPr="008B4AF6" w:rsidRDefault="001E4F8C" w:rsidP="008B4AF6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5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684" w:rsidRPr="00797ACB" w:rsidRDefault="00AE2684" w:rsidP="00AE2684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Воспитатели</w:t>
            </w:r>
          </w:p>
          <w:p w:rsidR="00AE2684" w:rsidRPr="00797ACB" w:rsidRDefault="00AE2684" w:rsidP="00AE2684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педагоги</w:t>
            </w:r>
          </w:p>
          <w:p w:rsidR="00AE2684" w:rsidRPr="00797ACB" w:rsidRDefault="00AE2684" w:rsidP="00AE2684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AE2684" w:rsidRPr="00797ACB" w:rsidTr="00C54BB9">
        <w:trPr>
          <w:gridAfter w:val="2"/>
          <w:wAfter w:w="308" w:type="dxa"/>
          <w:trHeight w:val="23"/>
        </w:trPr>
        <w:tc>
          <w:tcPr>
            <w:tcW w:w="79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2684" w:rsidRPr="00797ACB" w:rsidRDefault="00AE2684" w:rsidP="00AE2684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4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2684" w:rsidRPr="005C59A2" w:rsidRDefault="00AE2684" w:rsidP="00316E2A">
            <w:pPr>
              <w:tabs>
                <w:tab w:val="left" w:pos="927"/>
              </w:tabs>
              <w:autoSpaceDE w:val="0"/>
              <w:snapToGrid w:val="0"/>
              <w:spacing w:after="0" w:line="100" w:lineRule="atLeast"/>
              <w:ind w:left="-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C59A2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 xml:space="preserve">КТД </w:t>
            </w:r>
            <w:r w:rsidRPr="005C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5C59A2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 xml:space="preserve">Если хочешь быть </w:t>
            </w:r>
            <w:proofErr w:type="gramStart"/>
            <w:r w:rsidRPr="005C59A2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здоров</w:t>
            </w:r>
            <w:proofErr w:type="gramEnd"/>
            <w:r w:rsidRPr="005C59A2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!</w:t>
            </w:r>
            <w:r w:rsidRPr="005C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02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2684" w:rsidRPr="005C59A2" w:rsidRDefault="00595442" w:rsidP="00AE2684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C59A2">
              <w:rPr>
                <w:rFonts w:ascii="Times New Roman" w:eastAsia="Times New Roman CYR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95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2BD1" w:rsidRPr="005C59A2" w:rsidRDefault="006101C7" w:rsidP="00AE2684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</w:pPr>
            <w:proofErr w:type="spellStart"/>
            <w:r w:rsidRPr="005C59A2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Викулина</w:t>
            </w:r>
            <w:proofErr w:type="spellEnd"/>
            <w:r w:rsidRPr="005C59A2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 xml:space="preserve"> Т.А.</w:t>
            </w:r>
          </w:p>
          <w:p w:rsidR="00AE2684" w:rsidRPr="005C59A2" w:rsidRDefault="00176502" w:rsidP="008E2BD1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proofErr w:type="spellStart"/>
            <w:r w:rsidRPr="005C59A2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Резван</w:t>
            </w:r>
            <w:proofErr w:type="spellEnd"/>
            <w:r w:rsidRPr="005C59A2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 xml:space="preserve"> Г.Е.</w:t>
            </w:r>
          </w:p>
        </w:tc>
      </w:tr>
      <w:tr w:rsidR="00AE2684" w:rsidRPr="00797ACB" w:rsidTr="00C54BB9">
        <w:trPr>
          <w:gridAfter w:val="2"/>
          <w:wAfter w:w="308" w:type="dxa"/>
          <w:trHeight w:val="23"/>
        </w:trPr>
        <w:tc>
          <w:tcPr>
            <w:tcW w:w="79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2684" w:rsidRPr="00797ACB" w:rsidRDefault="001E4F8C" w:rsidP="00AE2684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2684" w:rsidRPr="005C59A2" w:rsidRDefault="00AE2684" w:rsidP="00AE2684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9A2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 xml:space="preserve">КТД </w:t>
            </w:r>
            <w:r w:rsidRPr="005C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5C59A2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С Новым годом, друзья!</w:t>
            </w:r>
            <w:r w:rsidRPr="005C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02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2684" w:rsidRPr="005C59A2" w:rsidRDefault="00F67F44" w:rsidP="00AE2684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</w:pPr>
            <w:r w:rsidRPr="005C59A2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 xml:space="preserve">23 </w:t>
            </w:r>
            <w:r w:rsidR="00AE2684" w:rsidRPr="005C59A2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95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4244" w:rsidRDefault="00A265A6" w:rsidP="0064085A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</w:pPr>
            <w:proofErr w:type="spellStart"/>
            <w:r w:rsidRPr="005C59A2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Страчкова</w:t>
            </w:r>
            <w:proofErr w:type="spellEnd"/>
            <w:r w:rsidRPr="005C59A2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 xml:space="preserve"> В.А.</w:t>
            </w:r>
          </w:p>
          <w:p w:rsidR="005C59A2" w:rsidRPr="005C59A2" w:rsidRDefault="005C59A2" w:rsidP="0064085A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Кривенкова</w:t>
            </w:r>
            <w:proofErr w:type="spellEnd"/>
            <w:r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 xml:space="preserve"> Е.Ю.</w:t>
            </w:r>
          </w:p>
          <w:p w:rsidR="00F67F44" w:rsidRPr="005C59A2" w:rsidRDefault="00F67F44" w:rsidP="0064085A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proofErr w:type="spellStart"/>
            <w:r w:rsidRPr="005C59A2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Сигидиненко</w:t>
            </w:r>
            <w:proofErr w:type="spellEnd"/>
            <w:r w:rsidRPr="005C59A2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 xml:space="preserve"> О.Н.</w:t>
            </w:r>
          </w:p>
        </w:tc>
      </w:tr>
      <w:tr w:rsidR="001E4F8C" w:rsidRPr="00797ACB" w:rsidTr="00C54BB9">
        <w:trPr>
          <w:gridAfter w:val="2"/>
          <w:wAfter w:w="308" w:type="dxa"/>
          <w:trHeight w:val="23"/>
        </w:trPr>
        <w:tc>
          <w:tcPr>
            <w:tcW w:w="79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1E4F8C" w:rsidRDefault="001E4F8C" w:rsidP="00AE2684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797ACB" w:rsidRDefault="001E4F8C" w:rsidP="00D41C3C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Мастерская елочных игрушек</w:t>
            </w:r>
          </w:p>
        </w:tc>
        <w:tc>
          <w:tcPr>
            <w:tcW w:w="202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797ACB" w:rsidRDefault="001E4F8C" w:rsidP="00D41C3C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5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4F8C" w:rsidRPr="00797ACB" w:rsidRDefault="001E4F8C" w:rsidP="00D41C3C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Учителя технологии</w:t>
            </w:r>
          </w:p>
          <w:p w:rsidR="001E4F8C" w:rsidRDefault="001E4F8C" w:rsidP="00D41C3C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  <w:p w:rsidR="007537AE" w:rsidRPr="00797ACB" w:rsidRDefault="007537AE" w:rsidP="00D41C3C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1E4F8C" w:rsidRPr="00797ACB" w:rsidTr="00C54BB9">
        <w:trPr>
          <w:gridAfter w:val="2"/>
          <w:wAfter w:w="308" w:type="dxa"/>
          <w:trHeight w:val="23"/>
        </w:trPr>
        <w:tc>
          <w:tcPr>
            <w:tcW w:w="79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1E4F8C" w:rsidRDefault="001E4F8C" w:rsidP="00AE2684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67F44" w:rsidRDefault="001E4F8C" w:rsidP="00D41C3C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День рождения Деда Мороза  и  Новогодней Ёлки  (беседы по классам)</w:t>
            </w:r>
          </w:p>
          <w:p w:rsidR="00F67F44" w:rsidRPr="00797ACB" w:rsidRDefault="00F67F44" w:rsidP="00D41C3C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797ACB" w:rsidRDefault="00F67F44" w:rsidP="00D41C3C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д</w:t>
            </w:r>
            <w:r w:rsidR="001E4F8C"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о 10 декабря</w:t>
            </w:r>
          </w:p>
        </w:tc>
        <w:tc>
          <w:tcPr>
            <w:tcW w:w="295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4F8C" w:rsidRPr="00797ACB" w:rsidRDefault="001E4F8C" w:rsidP="00D41C3C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E4F8C" w:rsidRPr="00797ACB" w:rsidTr="00C54BB9">
        <w:trPr>
          <w:gridAfter w:val="2"/>
          <w:wAfter w:w="308" w:type="dxa"/>
          <w:trHeight w:val="23"/>
        </w:trPr>
        <w:tc>
          <w:tcPr>
            <w:tcW w:w="79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1E4F8C" w:rsidRDefault="001E4F8C" w:rsidP="00AE2684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797ACB" w:rsidRDefault="001E4F8C" w:rsidP="00D41C3C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Письма Деду Морозу.</w:t>
            </w:r>
          </w:p>
        </w:tc>
        <w:tc>
          <w:tcPr>
            <w:tcW w:w="202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797ACB" w:rsidRDefault="001E4F8C" w:rsidP="00D41C3C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95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4F8C" w:rsidRPr="00797ACB" w:rsidRDefault="001E4F8C" w:rsidP="00D41C3C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Полищук Л.Л.</w:t>
            </w:r>
          </w:p>
        </w:tc>
      </w:tr>
      <w:tr w:rsidR="001E4F8C" w:rsidRPr="00797ACB" w:rsidTr="00C54BB9">
        <w:trPr>
          <w:gridAfter w:val="2"/>
          <w:wAfter w:w="308" w:type="dxa"/>
          <w:trHeight w:val="23"/>
        </w:trPr>
        <w:tc>
          <w:tcPr>
            <w:tcW w:w="79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797ACB" w:rsidRDefault="001E4F8C" w:rsidP="00AE2684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B643DE" w:rsidRDefault="001E4F8C" w:rsidP="0064085A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  <w:r w:rsidRPr="00B64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643DE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КТД «Масленица»</w:t>
            </w:r>
          </w:p>
        </w:tc>
        <w:tc>
          <w:tcPr>
            <w:tcW w:w="202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5212AA" w:rsidRDefault="001E4F8C" w:rsidP="00FE506A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212AA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февраль</w:t>
            </w:r>
            <w:r w:rsidR="00F66B16">
              <w:rPr>
                <w:rFonts w:ascii="Times New Roman" w:eastAsia="Times New Roman CYR" w:hAnsi="Times New Roman" w:cs="Times New Roman"/>
                <w:sz w:val="24"/>
                <w:szCs w:val="24"/>
              </w:rPr>
              <w:t>-март</w:t>
            </w:r>
          </w:p>
        </w:tc>
        <w:tc>
          <w:tcPr>
            <w:tcW w:w="295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7F44" w:rsidRPr="00FE4244" w:rsidRDefault="00A265A6" w:rsidP="00406109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по классам</w:t>
            </w:r>
          </w:p>
        </w:tc>
      </w:tr>
      <w:tr w:rsidR="001E4F8C" w:rsidRPr="00797ACB" w:rsidTr="00C54BB9">
        <w:trPr>
          <w:gridAfter w:val="2"/>
          <w:wAfter w:w="308" w:type="dxa"/>
          <w:trHeight w:val="23"/>
        </w:trPr>
        <w:tc>
          <w:tcPr>
            <w:tcW w:w="79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797ACB" w:rsidRDefault="001E4F8C" w:rsidP="00AE2684">
            <w:pPr>
              <w:tabs>
                <w:tab w:val="left" w:pos="567"/>
              </w:tabs>
              <w:autoSpaceDE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B643DE" w:rsidRDefault="001E4F8C" w:rsidP="00FA0E8B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  <w:r w:rsidRPr="00B643DE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 xml:space="preserve"> КТД </w:t>
            </w:r>
            <w:r w:rsidRPr="00B64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«На всей Земле</w:t>
            </w:r>
            <w:proofErr w:type="gramStart"/>
            <w:r w:rsidRPr="00B64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B64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для всех людей Весна и Женщина похожи»</w:t>
            </w:r>
          </w:p>
        </w:tc>
        <w:tc>
          <w:tcPr>
            <w:tcW w:w="202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5212AA" w:rsidRDefault="00F67F44" w:rsidP="00251F87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E4F8C" w:rsidRPr="005212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4F8C" w:rsidRPr="005212AA">
              <w:rPr>
                <w:rFonts w:ascii="Times New Roman" w:eastAsia="Times New Roman CYR" w:hAnsi="Times New Roman" w:cs="Times New Roman"/>
                <w:sz w:val="24"/>
                <w:szCs w:val="24"/>
              </w:rPr>
              <w:t>марта</w:t>
            </w:r>
          </w:p>
          <w:p w:rsidR="001E4F8C" w:rsidRPr="005212AA" w:rsidRDefault="001E4F8C" w:rsidP="00CF7389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65A6" w:rsidRPr="005C59A2" w:rsidRDefault="00A265A6" w:rsidP="00FE4244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</w:pPr>
            <w:r w:rsidRPr="005C59A2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Раевская Е.П.</w:t>
            </w:r>
          </w:p>
          <w:p w:rsidR="00F67F44" w:rsidRPr="005C59A2" w:rsidRDefault="00F67F44" w:rsidP="00FE4244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</w:pPr>
            <w:r w:rsidRPr="005C59A2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Назаренко Т.Г.</w:t>
            </w:r>
          </w:p>
          <w:p w:rsidR="00A265A6" w:rsidRPr="005C59A2" w:rsidRDefault="00A265A6" w:rsidP="00FE4244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</w:pPr>
            <w:r w:rsidRPr="005C59A2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Радченко Т.А.</w:t>
            </w:r>
          </w:p>
          <w:p w:rsidR="00F67F44" w:rsidRPr="005C59A2" w:rsidRDefault="00F67F44" w:rsidP="00FE4244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proofErr w:type="spellStart"/>
            <w:r w:rsidRPr="005C59A2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Сигидиненко</w:t>
            </w:r>
            <w:proofErr w:type="spellEnd"/>
            <w:r w:rsidRPr="005C59A2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 xml:space="preserve"> О.Н.</w:t>
            </w:r>
          </w:p>
        </w:tc>
      </w:tr>
      <w:tr w:rsidR="001E4F8C" w:rsidRPr="00797ACB" w:rsidTr="00C54BB9">
        <w:trPr>
          <w:gridAfter w:val="2"/>
          <w:wAfter w:w="308" w:type="dxa"/>
          <w:trHeight w:val="23"/>
        </w:trPr>
        <w:tc>
          <w:tcPr>
            <w:tcW w:w="79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797ACB" w:rsidRDefault="001E4F8C" w:rsidP="00AE2684">
            <w:pPr>
              <w:tabs>
                <w:tab w:val="left" w:pos="567"/>
              </w:tabs>
              <w:autoSpaceDE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A265A6" w:rsidRDefault="001E4F8C" w:rsidP="00F04907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5C59A2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 xml:space="preserve">КТД </w:t>
            </w:r>
            <w:r w:rsidRPr="005C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«Поклонимся великим тем годам… »</w:t>
            </w:r>
          </w:p>
        </w:tc>
        <w:tc>
          <w:tcPr>
            <w:tcW w:w="202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A265A6" w:rsidRDefault="00F67F44" w:rsidP="00F77D1E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highlight w:val="yellow"/>
              </w:rPr>
            </w:pPr>
            <w:r w:rsidRPr="005C59A2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5 </w:t>
            </w:r>
            <w:r w:rsidR="005C59A2">
              <w:rPr>
                <w:rFonts w:ascii="Times New Roman" w:eastAsia="Times New Roman CYR" w:hAnsi="Times New Roman" w:cs="Times New Roman"/>
                <w:sz w:val="24"/>
                <w:szCs w:val="24"/>
              </w:rPr>
              <w:t>м</w:t>
            </w:r>
            <w:r w:rsidR="001E4F8C" w:rsidRPr="005C59A2">
              <w:rPr>
                <w:rFonts w:ascii="Times New Roman" w:eastAsia="Times New Roman CYR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295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65A6" w:rsidRPr="005C59A2" w:rsidRDefault="00A265A6" w:rsidP="00206BF5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</w:pPr>
            <w:proofErr w:type="spellStart"/>
            <w:r w:rsidRPr="005C59A2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Галькова</w:t>
            </w:r>
            <w:proofErr w:type="spellEnd"/>
            <w:r w:rsidRPr="005C59A2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 xml:space="preserve"> Л.Н.</w:t>
            </w:r>
          </w:p>
          <w:p w:rsidR="00A265A6" w:rsidRPr="005C59A2" w:rsidRDefault="00A265A6" w:rsidP="00206BF5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</w:pPr>
            <w:r w:rsidRPr="005C59A2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Головенко С.А.</w:t>
            </w:r>
          </w:p>
          <w:p w:rsidR="00F67F44" w:rsidRPr="005C59A2" w:rsidRDefault="00F67F44" w:rsidP="00206BF5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proofErr w:type="spellStart"/>
            <w:r w:rsidRPr="005C59A2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Сигидиненко</w:t>
            </w:r>
            <w:proofErr w:type="spellEnd"/>
            <w:r w:rsidRPr="005C59A2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 xml:space="preserve"> О.Н.</w:t>
            </w:r>
          </w:p>
        </w:tc>
      </w:tr>
      <w:tr w:rsidR="001E4F8C" w:rsidRPr="00797ACB" w:rsidTr="00C54BB9">
        <w:trPr>
          <w:gridAfter w:val="2"/>
          <w:wAfter w:w="308" w:type="dxa"/>
          <w:trHeight w:val="23"/>
        </w:trPr>
        <w:tc>
          <w:tcPr>
            <w:tcW w:w="79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D82ED3" w:rsidRDefault="001E4F8C" w:rsidP="00AE2684">
            <w:pPr>
              <w:tabs>
                <w:tab w:val="left" w:pos="567"/>
              </w:tabs>
              <w:autoSpaceDE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2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7.1</w:t>
            </w:r>
          </w:p>
        </w:tc>
        <w:tc>
          <w:tcPr>
            <w:tcW w:w="4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797ACB" w:rsidRDefault="001E4F8C" w:rsidP="00D41C3C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Конкурс стихов о Великой Отечественной войне «Живет Победа </w:t>
            </w:r>
            <w:r w:rsidR="00D41C3C">
              <w:rPr>
                <w:rFonts w:ascii="Times New Roman" w:eastAsia="Times New Roman CYR" w:hAnsi="Times New Roman" w:cs="Times New Roman"/>
                <w:sz w:val="24"/>
                <w:szCs w:val="24"/>
              </w:rPr>
              <w:t>в</w:t>
            </w: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поколеньях»</w:t>
            </w:r>
          </w:p>
        </w:tc>
        <w:tc>
          <w:tcPr>
            <w:tcW w:w="202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797ACB" w:rsidRDefault="001E4F8C" w:rsidP="00CF7389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5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4F8C" w:rsidRPr="00797ACB" w:rsidRDefault="005C59A2" w:rsidP="00CF7389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Радченко Т.А.</w:t>
            </w:r>
          </w:p>
        </w:tc>
      </w:tr>
      <w:tr w:rsidR="001E4F8C" w:rsidRPr="00797ACB" w:rsidTr="00C54BB9">
        <w:trPr>
          <w:gridAfter w:val="2"/>
          <w:wAfter w:w="308" w:type="dxa"/>
          <w:trHeight w:val="23"/>
        </w:trPr>
        <w:tc>
          <w:tcPr>
            <w:tcW w:w="79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D82ED3" w:rsidRDefault="001E4F8C" w:rsidP="00AE2684">
            <w:pPr>
              <w:tabs>
                <w:tab w:val="left" w:pos="567"/>
              </w:tabs>
              <w:autoSpaceDE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2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7.2</w:t>
            </w:r>
          </w:p>
        </w:tc>
        <w:tc>
          <w:tcPr>
            <w:tcW w:w="4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797ACB" w:rsidRDefault="001E4F8C" w:rsidP="006154B3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Конкурс рисунков «Пусть всегда будет мир!</w:t>
            </w: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797ACB" w:rsidRDefault="001E4F8C" w:rsidP="00CF7389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5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4F8C" w:rsidRPr="00797ACB" w:rsidRDefault="005C59A2" w:rsidP="00CF7389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Остороверхова</w:t>
            </w:r>
            <w:proofErr w:type="spellEnd"/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1E4F8C" w:rsidRPr="00797ACB" w:rsidTr="00C54BB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6" w:type="dxa"/>
          <w:wAfter w:w="107" w:type="dxa"/>
          <w:trHeight w:val="23"/>
        </w:trPr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D82ED3" w:rsidRDefault="001E4F8C" w:rsidP="00AE2684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82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7.3</w:t>
            </w:r>
          </w:p>
        </w:tc>
        <w:tc>
          <w:tcPr>
            <w:tcW w:w="402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797ACB" w:rsidRDefault="001E4F8C" w:rsidP="00CF7389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Беседы по классам:</w:t>
            </w:r>
          </w:p>
          <w:p w:rsidR="001E4F8C" w:rsidRPr="00797ACB" w:rsidRDefault="001E4F8C" w:rsidP="00CF7389">
            <w:pPr>
              <w:widowControl w:val="0"/>
              <w:numPr>
                <w:ilvl w:val="0"/>
                <w:numId w:val="1"/>
              </w:numPr>
              <w:tabs>
                <w:tab w:val="left" w:pos="1002"/>
                <w:tab w:val="left" w:pos="1068"/>
              </w:tabs>
              <w:suppressAutoHyphens/>
              <w:autoSpaceDE w:val="0"/>
              <w:spacing w:after="0" w:line="100" w:lineRule="atLeast"/>
              <w:ind w:left="5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Они защищали Родину</w:t>
            </w: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1E4F8C" w:rsidRPr="00797ACB" w:rsidRDefault="001E4F8C" w:rsidP="00CF7389">
            <w:pPr>
              <w:widowControl w:val="0"/>
              <w:numPr>
                <w:ilvl w:val="0"/>
                <w:numId w:val="1"/>
              </w:numPr>
              <w:tabs>
                <w:tab w:val="left" w:pos="1002"/>
                <w:tab w:val="left" w:pos="1068"/>
              </w:tabs>
              <w:suppressAutoHyphens/>
              <w:autoSpaceDE w:val="0"/>
              <w:spacing w:after="0" w:line="100" w:lineRule="atLeast"/>
              <w:ind w:left="5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Никто не забыт, ничто не забыто</w:t>
            </w: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E4F8C" w:rsidRPr="00797ACB" w:rsidRDefault="001E4F8C" w:rsidP="00CF7389">
            <w:pPr>
              <w:widowControl w:val="0"/>
              <w:numPr>
                <w:ilvl w:val="0"/>
                <w:numId w:val="1"/>
              </w:numPr>
              <w:tabs>
                <w:tab w:val="left" w:pos="1002"/>
                <w:tab w:val="left" w:pos="1068"/>
              </w:tabs>
              <w:suppressAutoHyphens/>
              <w:autoSpaceDE w:val="0"/>
              <w:spacing w:after="0" w:line="100" w:lineRule="atLeast"/>
              <w:ind w:left="5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Это надо живым. Я помню, </w:t>
            </w:r>
            <w:proofErr w:type="gramStart"/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значит</w:t>
            </w:r>
            <w:proofErr w:type="gramEnd"/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я живу.</w:t>
            </w: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E4F8C" w:rsidRPr="00797ACB" w:rsidRDefault="001E4F8C" w:rsidP="00CF7389">
            <w:pPr>
              <w:widowControl w:val="0"/>
              <w:numPr>
                <w:ilvl w:val="0"/>
                <w:numId w:val="1"/>
              </w:numPr>
              <w:tabs>
                <w:tab w:val="left" w:pos="1002"/>
                <w:tab w:val="left" w:pos="1068"/>
              </w:tabs>
              <w:suppressAutoHyphens/>
              <w:autoSpaceDE w:val="0"/>
              <w:spacing w:after="0" w:line="100" w:lineRule="atLeast"/>
              <w:ind w:left="5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Имя твое неизвестно, подвиг твой бессмертен</w:t>
            </w: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797ACB" w:rsidRDefault="001E4F8C" w:rsidP="00CF7389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797ACB" w:rsidRDefault="001E4F8C" w:rsidP="00CF7389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201" w:type="dxa"/>
            <w:tcBorders>
              <w:left w:val="single" w:sz="1" w:space="0" w:color="000000"/>
            </w:tcBorders>
          </w:tcPr>
          <w:p w:rsidR="001E4F8C" w:rsidRPr="00797ACB" w:rsidRDefault="001E4F8C" w:rsidP="00AE268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F8C" w:rsidRPr="00797ACB" w:rsidTr="00C54BB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6" w:type="dxa"/>
          <w:wAfter w:w="107" w:type="dxa"/>
          <w:trHeight w:val="23"/>
        </w:trPr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D82ED3" w:rsidRDefault="001E4F8C" w:rsidP="00AE2684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7.4</w:t>
            </w:r>
          </w:p>
        </w:tc>
        <w:tc>
          <w:tcPr>
            <w:tcW w:w="402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797ACB" w:rsidRDefault="001E4F8C" w:rsidP="00CF7389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Возложение цветов у Вечного огня</w:t>
            </w:r>
          </w:p>
        </w:tc>
        <w:tc>
          <w:tcPr>
            <w:tcW w:w="20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797ACB" w:rsidRDefault="001E4F8C" w:rsidP="00CF7389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9 </w:t>
            </w: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29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797ACB" w:rsidRDefault="001E4F8C" w:rsidP="00CF7389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201" w:type="dxa"/>
            <w:tcBorders>
              <w:left w:val="single" w:sz="1" w:space="0" w:color="000000"/>
            </w:tcBorders>
          </w:tcPr>
          <w:p w:rsidR="001E4F8C" w:rsidRPr="00797ACB" w:rsidRDefault="001E4F8C" w:rsidP="00AE268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4F8C" w:rsidRPr="00797ACB" w:rsidTr="008E655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6" w:type="dxa"/>
          <w:wAfter w:w="107" w:type="dxa"/>
          <w:trHeight w:val="502"/>
        </w:trPr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797ACB" w:rsidRDefault="001E4F8C" w:rsidP="00F04907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8.</w:t>
            </w:r>
          </w:p>
        </w:tc>
        <w:tc>
          <w:tcPr>
            <w:tcW w:w="898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797ACB" w:rsidRDefault="001E4F8C" w:rsidP="0088164C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center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Праздники и знаменательные даты</w:t>
            </w:r>
          </w:p>
        </w:tc>
        <w:tc>
          <w:tcPr>
            <w:tcW w:w="201" w:type="dxa"/>
            <w:tcBorders>
              <w:left w:val="single" w:sz="1" w:space="0" w:color="000000"/>
            </w:tcBorders>
          </w:tcPr>
          <w:p w:rsidR="001E4F8C" w:rsidRPr="00797ACB" w:rsidRDefault="001E4F8C" w:rsidP="00AE268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4F8C" w:rsidRPr="00797ACB" w:rsidTr="00C54BB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6" w:type="dxa"/>
          <w:wAfter w:w="107" w:type="dxa"/>
          <w:trHeight w:val="23"/>
        </w:trPr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797ACB" w:rsidRDefault="001E4F8C" w:rsidP="00CF7389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797A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.1.</w:t>
            </w:r>
          </w:p>
        </w:tc>
        <w:tc>
          <w:tcPr>
            <w:tcW w:w="402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5C59A2" w:rsidRDefault="001E4F8C" w:rsidP="00CF7389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  <w:r w:rsidRPr="005C59A2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Торжественная линейка, посвященная Первому звонку</w:t>
            </w:r>
          </w:p>
        </w:tc>
        <w:tc>
          <w:tcPr>
            <w:tcW w:w="2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5C59A2" w:rsidRDefault="001E4F8C" w:rsidP="00630EC5">
            <w:pPr>
              <w:tabs>
                <w:tab w:val="left" w:pos="567"/>
              </w:tabs>
              <w:autoSpaceDE w:val="0"/>
              <w:spacing w:line="100" w:lineRule="atLeast"/>
              <w:jc w:val="both"/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</w:pPr>
            <w:r w:rsidRPr="005C59A2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1 сентября 20</w:t>
            </w:r>
            <w:r w:rsidR="00F67F44" w:rsidRPr="005C59A2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2</w:t>
            </w:r>
            <w:r w:rsidR="00630EC5" w:rsidRPr="005C59A2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5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67F44" w:rsidRPr="005C59A2" w:rsidRDefault="00630EC5" w:rsidP="00B264E3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</w:pPr>
            <w:r w:rsidRPr="005C59A2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Власова И.В.</w:t>
            </w:r>
          </w:p>
          <w:p w:rsidR="00630EC5" w:rsidRPr="005C59A2" w:rsidRDefault="00630EC5" w:rsidP="00B264E3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</w:pPr>
            <w:r w:rsidRPr="005C59A2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Полищук Л.Л.</w:t>
            </w:r>
          </w:p>
        </w:tc>
        <w:tc>
          <w:tcPr>
            <w:tcW w:w="201" w:type="dxa"/>
            <w:tcBorders>
              <w:left w:val="single" w:sz="1" w:space="0" w:color="000000"/>
            </w:tcBorders>
          </w:tcPr>
          <w:p w:rsidR="001E4F8C" w:rsidRPr="00797ACB" w:rsidRDefault="001E4F8C" w:rsidP="00AE268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F8C" w:rsidRPr="00797ACB" w:rsidTr="00D41C3C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6" w:type="dxa"/>
          <w:wAfter w:w="107" w:type="dxa"/>
          <w:trHeight w:val="471"/>
        </w:trPr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797ACB" w:rsidRDefault="001E4F8C" w:rsidP="00CF7389">
            <w:pPr>
              <w:tabs>
                <w:tab w:val="left" w:pos="567"/>
              </w:tabs>
              <w:autoSpaceDE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797A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.2.</w:t>
            </w:r>
          </w:p>
        </w:tc>
        <w:tc>
          <w:tcPr>
            <w:tcW w:w="402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B643DE" w:rsidRDefault="001E4F8C" w:rsidP="00D41C3C">
            <w:pPr>
              <w:tabs>
                <w:tab w:val="left" w:pos="1002"/>
              </w:tabs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643DE">
              <w:rPr>
                <w:rFonts w:ascii="Times New Roman" w:eastAsia="Times New Roman CYR" w:hAnsi="Times New Roman" w:cs="Times New Roman"/>
                <w:sz w:val="24"/>
                <w:szCs w:val="24"/>
              </w:rPr>
              <w:t>День памяти жертв фашизма</w:t>
            </w:r>
          </w:p>
          <w:p w:rsidR="001E4F8C" w:rsidRPr="00B643DE" w:rsidRDefault="001E4F8C" w:rsidP="00D41C3C">
            <w:pPr>
              <w:tabs>
                <w:tab w:val="left" w:pos="1002"/>
              </w:tabs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643DE">
              <w:rPr>
                <w:rFonts w:ascii="Times New Roman" w:eastAsia="Times New Roman CYR" w:hAnsi="Times New Roman" w:cs="Times New Roman"/>
                <w:sz w:val="24"/>
                <w:szCs w:val="24"/>
              </w:rPr>
              <w:t>(презентация)</w:t>
            </w:r>
          </w:p>
        </w:tc>
        <w:tc>
          <w:tcPr>
            <w:tcW w:w="2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797ACB" w:rsidRDefault="00D41C3C" w:rsidP="00540617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12</w:t>
            </w:r>
            <w:r w:rsidR="001E4F8C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95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Default="00630EC5" w:rsidP="00540617">
            <w:pPr>
              <w:tabs>
                <w:tab w:val="left" w:pos="567"/>
              </w:tabs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Остороверхова</w:t>
            </w:r>
            <w:proofErr w:type="spellEnd"/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Т.В.</w:t>
            </w:r>
          </w:p>
          <w:p w:rsidR="005C59A2" w:rsidRPr="00797ACB" w:rsidRDefault="005C59A2" w:rsidP="00540617">
            <w:pPr>
              <w:tabs>
                <w:tab w:val="left" w:pos="567"/>
              </w:tabs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Головенко С.А.</w:t>
            </w:r>
          </w:p>
        </w:tc>
        <w:tc>
          <w:tcPr>
            <w:tcW w:w="201" w:type="dxa"/>
            <w:tcBorders>
              <w:left w:val="single" w:sz="1" w:space="0" w:color="000000"/>
            </w:tcBorders>
          </w:tcPr>
          <w:p w:rsidR="001E4F8C" w:rsidRPr="00797ACB" w:rsidRDefault="001E4F8C" w:rsidP="00AE268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F8C" w:rsidRPr="00797ACB" w:rsidRDefault="001E4F8C" w:rsidP="00AE268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F8C" w:rsidRPr="00797ACB" w:rsidTr="00C54BB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6" w:type="dxa"/>
          <w:wAfter w:w="107" w:type="dxa"/>
          <w:trHeight w:val="472"/>
        </w:trPr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797ACB" w:rsidRDefault="001E4F8C" w:rsidP="00540617">
            <w:pPr>
              <w:tabs>
                <w:tab w:val="left" w:pos="567"/>
              </w:tabs>
              <w:autoSpaceDE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8.3</w:t>
            </w:r>
          </w:p>
        </w:tc>
        <w:tc>
          <w:tcPr>
            <w:tcW w:w="402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B643DE" w:rsidRDefault="001E4F8C" w:rsidP="00540617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ind w:right="284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643DE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День воспитателя </w:t>
            </w:r>
          </w:p>
        </w:tc>
        <w:tc>
          <w:tcPr>
            <w:tcW w:w="2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797ACB" w:rsidRDefault="001E4F8C" w:rsidP="00540617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27 сентября</w:t>
            </w:r>
          </w:p>
        </w:tc>
        <w:tc>
          <w:tcPr>
            <w:tcW w:w="295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797ACB" w:rsidRDefault="001E4F8C" w:rsidP="00540617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Сальникова Л.В.</w:t>
            </w:r>
          </w:p>
        </w:tc>
        <w:tc>
          <w:tcPr>
            <w:tcW w:w="201" w:type="dxa"/>
            <w:tcBorders>
              <w:left w:val="single" w:sz="1" w:space="0" w:color="000000"/>
            </w:tcBorders>
          </w:tcPr>
          <w:p w:rsidR="001E4F8C" w:rsidRPr="00797ACB" w:rsidRDefault="001E4F8C" w:rsidP="0054061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F8C" w:rsidRPr="00797ACB" w:rsidTr="00C54BB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6" w:type="dxa"/>
          <w:wAfter w:w="107" w:type="dxa"/>
          <w:trHeight w:val="472"/>
        </w:trPr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Default="001E4F8C" w:rsidP="00540617">
            <w:pPr>
              <w:tabs>
                <w:tab w:val="left" w:pos="567"/>
              </w:tabs>
              <w:autoSpaceDE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8.4</w:t>
            </w:r>
          </w:p>
        </w:tc>
        <w:tc>
          <w:tcPr>
            <w:tcW w:w="402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B643DE" w:rsidRDefault="001E4F8C" w:rsidP="00540617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ind w:right="284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643DE">
              <w:rPr>
                <w:rFonts w:ascii="Times New Roman" w:eastAsia="Times New Roman CYR" w:hAnsi="Times New Roman" w:cs="Times New Roman"/>
                <w:sz w:val="24"/>
                <w:szCs w:val="24"/>
              </w:rPr>
              <w:t>Международный день музыки</w:t>
            </w:r>
          </w:p>
          <w:p w:rsidR="001E4F8C" w:rsidRPr="00B643DE" w:rsidRDefault="001E4F8C" w:rsidP="00540617">
            <w:pPr>
              <w:tabs>
                <w:tab w:val="left" w:pos="567"/>
              </w:tabs>
              <w:autoSpaceDE w:val="0"/>
              <w:spacing w:after="0" w:line="100" w:lineRule="atLeast"/>
              <w:ind w:right="284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643DE">
              <w:rPr>
                <w:rFonts w:ascii="Times New Roman" w:eastAsia="Times New Roman CYR" w:hAnsi="Times New Roman" w:cs="Times New Roman"/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2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797ACB" w:rsidRDefault="001E4F8C" w:rsidP="00540617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95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797ACB" w:rsidRDefault="001E4F8C" w:rsidP="00540617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Воспитатели</w:t>
            </w:r>
          </w:p>
          <w:p w:rsidR="001E4F8C" w:rsidRPr="00797ACB" w:rsidRDefault="001E4F8C" w:rsidP="00540617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" w:type="dxa"/>
            <w:tcBorders>
              <w:left w:val="single" w:sz="1" w:space="0" w:color="000000"/>
            </w:tcBorders>
          </w:tcPr>
          <w:p w:rsidR="001E4F8C" w:rsidRPr="00797ACB" w:rsidRDefault="001E4F8C" w:rsidP="0054061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F8C" w:rsidRPr="00797ACB" w:rsidTr="00C54BB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6" w:type="dxa"/>
          <w:wAfter w:w="107" w:type="dxa"/>
          <w:trHeight w:val="472"/>
        </w:trPr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Default="001E4F8C" w:rsidP="00540617">
            <w:pPr>
              <w:tabs>
                <w:tab w:val="left" w:pos="567"/>
              </w:tabs>
              <w:autoSpaceDE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8.5</w:t>
            </w:r>
          </w:p>
        </w:tc>
        <w:tc>
          <w:tcPr>
            <w:tcW w:w="402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5C59A2" w:rsidRDefault="00931F50" w:rsidP="00540617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ind w:right="284"/>
              <w:jc w:val="both"/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</w:pPr>
            <w:r w:rsidRPr="005C59A2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КТД «</w:t>
            </w:r>
            <w:r w:rsidR="001E4F8C" w:rsidRPr="005C59A2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Учитель, перед именем твоим, позволь смиренно приклонить колени</w:t>
            </w:r>
            <w:r w:rsidRPr="005C59A2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»</w:t>
            </w:r>
            <w:r w:rsidR="001E4F8C" w:rsidRPr="005C59A2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 xml:space="preserve"> (День учителя)</w:t>
            </w:r>
          </w:p>
        </w:tc>
        <w:tc>
          <w:tcPr>
            <w:tcW w:w="2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5C59A2" w:rsidRDefault="001E4F8C" w:rsidP="00F81A7C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</w:pPr>
            <w:r w:rsidRPr="005C59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5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5 </w:t>
            </w:r>
            <w:r w:rsidRPr="005C59A2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 xml:space="preserve">октября </w:t>
            </w:r>
          </w:p>
        </w:tc>
        <w:tc>
          <w:tcPr>
            <w:tcW w:w="295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30EC5" w:rsidRPr="005C59A2" w:rsidRDefault="00630EC5" w:rsidP="00931F50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</w:pPr>
            <w:r w:rsidRPr="005C59A2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Сальникову Л.В.</w:t>
            </w:r>
          </w:p>
          <w:p w:rsidR="00630EC5" w:rsidRPr="005C59A2" w:rsidRDefault="00630EC5" w:rsidP="00931F50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</w:pPr>
            <w:r w:rsidRPr="005C59A2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Яблокову Т.Н.</w:t>
            </w:r>
          </w:p>
          <w:p w:rsidR="00E242E2" w:rsidRPr="005C59A2" w:rsidRDefault="00931F50" w:rsidP="00931F50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proofErr w:type="spellStart"/>
            <w:r w:rsidRPr="005C59A2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Сигидиненко</w:t>
            </w:r>
            <w:proofErr w:type="spellEnd"/>
            <w:r w:rsidRPr="005C59A2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 xml:space="preserve"> О.Н.</w:t>
            </w:r>
          </w:p>
        </w:tc>
        <w:tc>
          <w:tcPr>
            <w:tcW w:w="201" w:type="dxa"/>
            <w:tcBorders>
              <w:left w:val="single" w:sz="1" w:space="0" w:color="000000"/>
            </w:tcBorders>
          </w:tcPr>
          <w:p w:rsidR="001E4F8C" w:rsidRPr="00797ACB" w:rsidRDefault="001E4F8C" w:rsidP="0054061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F8C" w:rsidRPr="00797ACB" w:rsidTr="00C54BB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6" w:type="dxa"/>
          <w:wAfter w:w="107" w:type="dxa"/>
          <w:trHeight w:val="472"/>
        </w:trPr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Default="001E4F8C" w:rsidP="00540617">
            <w:pPr>
              <w:tabs>
                <w:tab w:val="left" w:pos="567"/>
              </w:tabs>
              <w:autoSpaceDE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8.6</w:t>
            </w:r>
          </w:p>
        </w:tc>
        <w:tc>
          <w:tcPr>
            <w:tcW w:w="402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B643DE" w:rsidRDefault="00D41C3C" w:rsidP="00D41C3C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ind w:right="284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643DE">
              <w:rPr>
                <w:rFonts w:ascii="Times New Roman" w:eastAsia="Times New Roman CYR" w:hAnsi="Times New Roman" w:cs="Times New Roman"/>
                <w:sz w:val="24"/>
                <w:szCs w:val="24"/>
              </w:rPr>
              <w:t>День памяти воинской казачьей славы</w:t>
            </w:r>
          </w:p>
        </w:tc>
        <w:tc>
          <w:tcPr>
            <w:tcW w:w="2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231897" w:rsidRDefault="001E4F8C" w:rsidP="00931F50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31F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95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231897" w:rsidRDefault="001E4F8C" w:rsidP="00540617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201" w:type="dxa"/>
            <w:tcBorders>
              <w:left w:val="single" w:sz="1" w:space="0" w:color="000000"/>
            </w:tcBorders>
          </w:tcPr>
          <w:p w:rsidR="001E4F8C" w:rsidRPr="00797ACB" w:rsidRDefault="001E4F8C" w:rsidP="0054061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F8C" w:rsidRPr="00797ACB" w:rsidTr="00C54BB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6" w:type="dxa"/>
          <w:wAfter w:w="107" w:type="dxa"/>
          <w:trHeight w:val="472"/>
        </w:trPr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Default="001E4F8C" w:rsidP="00F81A7C">
            <w:pPr>
              <w:tabs>
                <w:tab w:val="left" w:pos="567"/>
              </w:tabs>
              <w:autoSpaceDE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8.7</w:t>
            </w:r>
          </w:p>
        </w:tc>
        <w:tc>
          <w:tcPr>
            <w:tcW w:w="402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5C59A2" w:rsidRDefault="001E4F8C" w:rsidP="00540617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ind w:right="284"/>
              <w:jc w:val="both"/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</w:pPr>
            <w:r w:rsidRPr="005C59A2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 xml:space="preserve">Праздник белых журавлей. Праздник поэзии и </w:t>
            </w:r>
            <w:proofErr w:type="gramStart"/>
            <w:r w:rsidRPr="005C59A2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памяти</w:t>
            </w:r>
            <w:proofErr w:type="gramEnd"/>
            <w:r w:rsidRPr="005C59A2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 xml:space="preserve"> павших на полях сражений во всех войнах.</w:t>
            </w:r>
          </w:p>
        </w:tc>
        <w:tc>
          <w:tcPr>
            <w:tcW w:w="2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5C59A2" w:rsidRDefault="001E4F8C" w:rsidP="00F81A7C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59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22 октября </w:t>
            </w:r>
          </w:p>
        </w:tc>
        <w:tc>
          <w:tcPr>
            <w:tcW w:w="295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242E2" w:rsidRPr="005C59A2" w:rsidRDefault="00E242E2" w:rsidP="00E242E2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proofErr w:type="spellStart"/>
            <w:r w:rsidRPr="005C59A2">
              <w:rPr>
                <w:rFonts w:ascii="Times New Roman" w:eastAsia="Times New Roman CYR" w:hAnsi="Times New Roman" w:cs="Times New Roman"/>
                <w:sz w:val="24"/>
                <w:szCs w:val="24"/>
              </w:rPr>
              <w:t>кл</w:t>
            </w:r>
            <w:proofErr w:type="spellEnd"/>
            <w:r w:rsidRPr="005C59A2">
              <w:rPr>
                <w:rFonts w:ascii="Times New Roman" w:eastAsia="Times New Roman CYR" w:hAnsi="Times New Roman" w:cs="Times New Roman"/>
                <w:sz w:val="24"/>
                <w:szCs w:val="24"/>
              </w:rPr>
              <w:t>. руководители</w:t>
            </w:r>
          </w:p>
          <w:p w:rsidR="001E4F8C" w:rsidRPr="005C59A2" w:rsidRDefault="00E242E2" w:rsidP="00E242E2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</w:pPr>
            <w:r w:rsidRPr="005C59A2">
              <w:rPr>
                <w:rFonts w:ascii="Times New Roman" w:eastAsia="Times New Roman CYR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01" w:type="dxa"/>
            <w:tcBorders>
              <w:left w:val="single" w:sz="1" w:space="0" w:color="000000"/>
            </w:tcBorders>
          </w:tcPr>
          <w:p w:rsidR="001E4F8C" w:rsidRPr="00797ACB" w:rsidRDefault="001E4F8C" w:rsidP="0054061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F8C" w:rsidRPr="00797ACB" w:rsidTr="00C54BB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6" w:type="dxa"/>
          <w:wAfter w:w="107" w:type="dxa"/>
          <w:trHeight w:val="472"/>
        </w:trPr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Default="001E4F8C" w:rsidP="00F66B16">
            <w:pPr>
              <w:tabs>
                <w:tab w:val="left" w:pos="567"/>
              </w:tabs>
              <w:autoSpaceDE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</w:t>
            </w:r>
            <w:r w:rsidR="00F66B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02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B643DE" w:rsidRDefault="001E4F8C" w:rsidP="00540617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ind w:right="284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643DE">
              <w:rPr>
                <w:rFonts w:ascii="Times New Roman" w:eastAsia="Times New Roman CYR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2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797ACB" w:rsidRDefault="001E4F8C" w:rsidP="007B00F0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797ACB" w:rsidRDefault="005C59A2" w:rsidP="00540617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Остороверхова</w:t>
            </w:r>
            <w:proofErr w:type="spellEnd"/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01" w:type="dxa"/>
            <w:tcBorders>
              <w:left w:val="single" w:sz="1" w:space="0" w:color="000000"/>
            </w:tcBorders>
          </w:tcPr>
          <w:p w:rsidR="001E4F8C" w:rsidRPr="00797ACB" w:rsidRDefault="001E4F8C" w:rsidP="0054061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F8C" w:rsidRPr="00797ACB" w:rsidTr="00C54BB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6" w:type="dxa"/>
          <w:wAfter w:w="107" w:type="dxa"/>
          <w:trHeight w:val="472"/>
        </w:trPr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Default="00F66B16" w:rsidP="00F81A7C">
            <w:pPr>
              <w:tabs>
                <w:tab w:val="left" w:pos="567"/>
              </w:tabs>
              <w:autoSpaceDE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8.9</w:t>
            </w:r>
          </w:p>
        </w:tc>
        <w:tc>
          <w:tcPr>
            <w:tcW w:w="402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B643DE" w:rsidRDefault="001E4F8C" w:rsidP="00540617">
            <w:pPr>
              <w:tabs>
                <w:tab w:val="left" w:pos="567"/>
              </w:tabs>
              <w:autoSpaceDE w:val="0"/>
              <w:spacing w:after="0" w:line="100" w:lineRule="atLeast"/>
              <w:ind w:right="284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643DE">
              <w:rPr>
                <w:rFonts w:ascii="Times New Roman" w:eastAsia="Times New Roman CYR" w:hAnsi="Times New Roman" w:cs="Times New Roman"/>
                <w:sz w:val="24"/>
                <w:szCs w:val="24"/>
              </w:rPr>
              <w:t>Всероссийский урок безопасности школьников в сети  Интернет</w:t>
            </w:r>
          </w:p>
        </w:tc>
        <w:tc>
          <w:tcPr>
            <w:tcW w:w="2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797ACB" w:rsidRDefault="001E4F8C" w:rsidP="007B00F0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28-31 октября</w:t>
            </w:r>
          </w:p>
        </w:tc>
        <w:tc>
          <w:tcPr>
            <w:tcW w:w="295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540617" w:rsidRDefault="001E4F8C" w:rsidP="00540617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Головенко С.А.</w:t>
            </w:r>
          </w:p>
        </w:tc>
        <w:tc>
          <w:tcPr>
            <w:tcW w:w="201" w:type="dxa"/>
            <w:tcBorders>
              <w:left w:val="single" w:sz="1" w:space="0" w:color="000000"/>
            </w:tcBorders>
          </w:tcPr>
          <w:p w:rsidR="001E4F8C" w:rsidRPr="00797ACB" w:rsidRDefault="001E4F8C" w:rsidP="0054061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F8C" w:rsidRPr="00797ACB" w:rsidTr="00C54BB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6" w:type="dxa"/>
          <w:wAfter w:w="107" w:type="dxa"/>
          <w:trHeight w:val="472"/>
        </w:trPr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Default="00F66B16" w:rsidP="00F81A7C">
            <w:pPr>
              <w:tabs>
                <w:tab w:val="left" w:pos="567"/>
              </w:tabs>
              <w:autoSpaceDE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8.10</w:t>
            </w:r>
          </w:p>
        </w:tc>
        <w:tc>
          <w:tcPr>
            <w:tcW w:w="402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B643DE" w:rsidRDefault="001E4F8C" w:rsidP="00540617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ind w:right="284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643DE">
              <w:rPr>
                <w:rFonts w:ascii="Times New Roman" w:eastAsia="Times New Roman CYR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2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797ACB" w:rsidRDefault="001E4F8C" w:rsidP="007B00F0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ноября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797ACB" w:rsidRDefault="001E4F8C" w:rsidP="00540617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201" w:type="dxa"/>
            <w:tcBorders>
              <w:left w:val="single" w:sz="1" w:space="0" w:color="000000"/>
            </w:tcBorders>
          </w:tcPr>
          <w:p w:rsidR="001E4F8C" w:rsidRPr="00797ACB" w:rsidRDefault="001E4F8C" w:rsidP="0054061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F8C" w:rsidRPr="00797ACB" w:rsidTr="00C54BB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6" w:type="dxa"/>
          <w:wAfter w:w="107" w:type="dxa"/>
          <w:trHeight w:val="472"/>
        </w:trPr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Default="001E4F8C" w:rsidP="00F66B16">
            <w:pPr>
              <w:tabs>
                <w:tab w:val="left" w:pos="567"/>
              </w:tabs>
              <w:autoSpaceDE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8.1</w:t>
            </w:r>
            <w:r w:rsidR="00F66B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2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B643DE" w:rsidRDefault="005C59A2" w:rsidP="00B6415C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ind w:right="284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День памяти погибших при исполнении служебных </w:t>
            </w:r>
            <w:proofErr w:type="gramStart"/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обязанностей сотрудников органов внутренних дел России</w:t>
            </w:r>
            <w:proofErr w:type="gramEnd"/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617401" w:rsidRDefault="005C59A2" w:rsidP="007B00F0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295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797ACB" w:rsidRDefault="005C59A2" w:rsidP="00540617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01" w:type="dxa"/>
            <w:tcBorders>
              <w:left w:val="single" w:sz="1" w:space="0" w:color="000000"/>
            </w:tcBorders>
          </w:tcPr>
          <w:p w:rsidR="001E4F8C" w:rsidRPr="00797ACB" w:rsidRDefault="001E4F8C" w:rsidP="0054061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F8C" w:rsidRPr="00797ACB" w:rsidTr="00C54BB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6" w:type="dxa"/>
          <w:wAfter w:w="107" w:type="dxa"/>
          <w:trHeight w:val="472"/>
        </w:trPr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Default="00F66B16" w:rsidP="00EC73ED">
            <w:pPr>
              <w:tabs>
                <w:tab w:val="left" w:pos="567"/>
              </w:tabs>
              <w:autoSpaceDE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8.1</w:t>
            </w:r>
            <w:r w:rsidR="00EC73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02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0025F3" w:rsidRDefault="001E4F8C" w:rsidP="007B00F0">
            <w:pPr>
              <w:tabs>
                <w:tab w:val="left" w:pos="1002"/>
              </w:tabs>
              <w:autoSpaceDE w:val="0"/>
              <w:spacing w:after="0"/>
              <w:jc w:val="both"/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</w:pPr>
            <w:r w:rsidRPr="000025F3">
              <w:rPr>
                <w:rFonts w:ascii="Times New Roman" w:eastAsia="Times New Roman CYR" w:hAnsi="Times New Roman" w:cs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2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0025F3" w:rsidRDefault="001E4F8C" w:rsidP="00931F50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31F5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95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0025F3" w:rsidRDefault="001E4F8C" w:rsidP="007B00F0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01" w:type="dxa"/>
            <w:tcBorders>
              <w:left w:val="single" w:sz="1" w:space="0" w:color="000000"/>
            </w:tcBorders>
          </w:tcPr>
          <w:p w:rsidR="001E4F8C" w:rsidRDefault="001E4F8C" w:rsidP="007B00F0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F8C" w:rsidRPr="00797ACB" w:rsidTr="00C54BB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6" w:type="dxa"/>
          <w:wAfter w:w="107" w:type="dxa"/>
          <w:trHeight w:val="472"/>
        </w:trPr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Default="001E4F8C" w:rsidP="00EC73ED">
            <w:pPr>
              <w:tabs>
                <w:tab w:val="left" w:pos="567"/>
              </w:tabs>
              <w:autoSpaceDE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8.1</w:t>
            </w:r>
            <w:r w:rsidR="00EC73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02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082BAE" w:rsidRDefault="001E4F8C" w:rsidP="007B00F0">
            <w:pPr>
              <w:tabs>
                <w:tab w:val="left" w:pos="1002"/>
              </w:tabs>
              <w:autoSpaceDE w:val="0"/>
              <w:spacing w:after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082BAE">
              <w:rPr>
                <w:rFonts w:ascii="Times New Roman" w:eastAsia="Times New Roman CYR" w:hAnsi="Times New Roman" w:cs="Times New Roman"/>
                <w:sz w:val="24"/>
                <w:szCs w:val="24"/>
              </w:rPr>
              <w:t>Всемирный день борьбы со СПИДом</w:t>
            </w:r>
          </w:p>
        </w:tc>
        <w:tc>
          <w:tcPr>
            <w:tcW w:w="2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0025F3" w:rsidRDefault="001E4F8C" w:rsidP="00617401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295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Default="001E4F8C" w:rsidP="007B00F0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Врач</w:t>
            </w:r>
          </w:p>
          <w:p w:rsidR="001E4F8C" w:rsidRPr="00082BAE" w:rsidRDefault="001E4F8C" w:rsidP="007B00F0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01" w:type="dxa"/>
            <w:tcBorders>
              <w:left w:val="single" w:sz="1" w:space="0" w:color="000000"/>
            </w:tcBorders>
          </w:tcPr>
          <w:p w:rsidR="001E4F8C" w:rsidRDefault="001E4F8C" w:rsidP="007B00F0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F8C" w:rsidRPr="00797ACB" w:rsidTr="00C54BB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6" w:type="dxa"/>
          <w:wAfter w:w="107" w:type="dxa"/>
          <w:trHeight w:val="472"/>
        </w:trPr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Default="001E4F8C" w:rsidP="00EC73ED">
            <w:pPr>
              <w:tabs>
                <w:tab w:val="left" w:pos="567"/>
              </w:tabs>
              <w:autoSpaceDE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8.1</w:t>
            </w:r>
            <w:r w:rsidR="00EC73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02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FA1079" w:rsidRDefault="001E4F8C" w:rsidP="007B00F0">
            <w:pPr>
              <w:tabs>
                <w:tab w:val="left" w:pos="1002"/>
              </w:tabs>
              <w:autoSpaceDE w:val="0"/>
              <w:spacing w:after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A1079">
              <w:rPr>
                <w:rFonts w:ascii="Times New Roman" w:eastAsia="Times New Roman CYR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2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0025F3" w:rsidRDefault="001E4F8C" w:rsidP="00617401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декабря </w:t>
            </w:r>
          </w:p>
        </w:tc>
        <w:tc>
          <w:tcPr>
            <w:tcW w:w="295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FA1079" w:rsidRDefault="001E4F8C" w:rsidP="007B00F0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proofErr w:type="spellStart"/>
            <w:r w:rsidRPr="00FA1079">
              <w:rPr>
                <w:rFonts w:ascii="Times New Roman" w:eastAsia="Times New Roman CYR" w:hAnsi="Times New Roman" w:cs="Times New Roman"/>
                <w:sz w:val="24"/>
                <w:szCs w:val="24"/>
              </w:rPr>
              <w:t>Резван</w:t>
            </w:r>
            <w:proofErr w:type="spellEnd"/>
            <w:r w:rsidRPr="00FA1079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Г.Е.</w:t>
            </w:r>
          </w:p>
        </w:tc>
        <w:tc>
          <w:tcPr>
            <w:tcW w:w="201" w:type="dxa"/>
            <w:tcBorders>
              <w:left w:val="single" w:sz="1" w:space="0" w:color="000000"/>
            </w:tcBorders>
          </w:tcPr>
          <w:p w:rsidR="001E4F8C" w:rsidRDefault="001E4F8C" w:rsidP="007B00F0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F8C" w:rsidRPr="00797ACB" w:rsidTr="00C54BB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6" w:type="dxa"/>
          <w:wAfter w:w="107" w:type="dxa"/>
          <w:trHeight w:val="472"/>
        </w:trPr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Default="00F66B16" w:rsidP="00EC73ED">
            <w:pPr>
              <w:tabs>
                <w:tab w:val="left" w:pos="567"/>
              </w:tabs>
              <w:autoSpaceDE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8.1</w:t>
            </w:r>
            <w:r w:rsidR="00EC73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02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FA1079" w:rsidRDefault="001E4F8C" w:rsidP="007B00F0">
            <w:pPr>
              <w:tabs>
                <w:tab w:val="left" w:pos="1002"/>
              </w:tabs>
              <w:autoSpaceDE w:val="0"/>
              <w:spacing w:after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A1079">
              <w:rPr>
                <w:rFonts w:ascii="Times New Roman" w:eastAsia="Times New Roman CYR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2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FA1079" w:rsidRDefault="001E4F8C" w:rsidP="00617401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95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FA1079" w:rsidRDefault="00931F50" w:rsidP="007B00F0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Власова И.В.</w:t>
            </w:r>
          </w:p>
        </w:tc>
        <w:tc>
          <w:tcPr>
            <w:tcW w:w="201" w:type="dxa"/>
            <w:tcBorders>
              <w:left w:val="single" w:sz="1" w:space="0" w:color="000000"/>
            </w:tcBorders>
          </w:tcPr>
          <w:p w:rsidR="001E4F8C" w:rsidRDefault="001E4F8C" w:rsidP="007B00F0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F8C" w:rsidRPr="00797ACB" w:rsidTr="00C54BB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6" w:type="dxa"/>
          <w:wAfter w:w="107" w:type="dxa"/>
          <w:trHeight w:val="472"/>
        </w:trPr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Default="00F66B16" w:rsidP="00EC73ED">
            <w:pPr>
              <w:tabs>
                <w:tab w:val="left" w:pos="567"/>
              </w:tabs>
              <w:autoSpaceDE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8.1</w:t>
            </w:r>
            <w:r w:rsidR="00EC73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02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Default="00931F50" w:rsidP="00F66B16">
            <w:pPr>
              <w:tabs>
                <w:tab w:val="left" w:pos="1002"/>
              </w:tabs>
              <w:autoSpaceDE w:val="0"/>
              <w:spacing w:after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День добровольца (волонтера) в России</w:t>
            </w:r>
          </w:p>
        </w:tc>
        <w:tc>
          <w:tcPr>
            <w:tcW w:w="2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Default="001E4F8C" w:rsidP="00617401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декабря </w:t>
            </w:r>
          </w:p>
        </w:tc>
        <w:tc>
          <w:tcPr>
            <w:tcW w:w="295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Default="00931F50" w:rsidP="007B00F0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Полищук Л.Л.</w:t>
            </w:r>
          </w:p>
        </w:tc>
        <w:tc>
          <w:tcPr>
            <w:tcW w:w="201" w:type="dxa"/>
            <w:tcBorders>
              <w:left w:val="single" w:sz="1" w:space="0" w:color="000000"/>
            </w:tcBorders>
          </w:tcPr>
          <w:p w:rsidR="001E4F8C" w:rsidRDefault="001E4F8C" w:rsidP="007B00F0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1B05" w:rsidRPr="00797ACB" w:rsidTr="00C54BB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6" w:type="dxa"/>
          <w:wAfter w:w="107" w:type="dxa"/>
          <w:trHeight w:val="472"/>
        </w:trPr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11B05" w:rsidRDefault="00EC73ED" w:rsidP="00F81A7C">
            <w:pPr>
              <w:tabs>
                <w:tab w:val="left" w:pos="567"/>
              </w:tabs>
              <w:autoSpaceDE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</w:t>
            </w:r>
            <w:r w:rsidR="00F66B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02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11B05" w:rsidRDefault="00931F50" w:rsidP="007B00F0">
            <w:pPr>
              <w:tabs>
                <w:tab w:val="left" w:pos="1002"/>
              </w:tabs>
              <w:autoSpaceDE w:val="0"/>
              <w:spacing w:after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2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11B05" w:rsidRDefault="00931F50" w:rsidP="00617401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711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95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11B05" w:rsidRDefault="00EC73ED" w:rsidP="007B00F0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Радченко Т.А.</w:t>
            </w:r>
          </w:p>
        </w:tc>
        <w:tc>
          <w:tcPr>
            <w:tcW w:w="201" w:type="dxa"/>
            <w:tcBorders>
              <w:left w:val="single" w:sz="1" w:space="0" w:color="000000"/>
            </w:tcBorders>
          </w:tcPr>
          <w:p w:rsidR="00711B05" w:rsidRDefault="00711B05" w:rsidP="007B00F0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F8C" w:rsidRPr="00797ACB" w:rsidTr="00C54BB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6" w:type="dxa"/>
          <w:wAfter w:w="107" w:type="dxa"/>
          <w:trHeight w:val="23"/>
        </w:trPr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797ACB" w:rsidRDefault="00EC73ED" w:rsidP="00EC73ED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8.18</w:t>
            </w:r>
          </w:p>
        </w:tc>
        <w:tc>
          <w:tcPr>
            <w:tcW w:w="402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C46BDD" w:rsidRDefault="001E4F8C" w:rsidP="007B00F0">
            <w:pPr>
              <w:tabs>
                <w:tab w:val="left" w:pos="1002"/>
              </w:tabs>
              <w:autoSpaceDE w:val="0"/>
              <w:spacing w:after="0"/>
              <w:jc w:val="both"/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</w:pPr>
            <w:r w:rsidRPr="00B643DE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2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C46BDD" w:rsidRDefault="001E4F8C" w:rsidP="00082BAE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12 декабря</w:t>
            </w:r>
          </w:p>
        </w:tc>
        <w:tc>
          <w:tcPr>
            <w:tcW w:w="295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C46BDD" w:rsidRDefault="00EC73ED" w:rsidP="007B00F0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Остороверхова</w:t>
            </w:r>
            <w:proofErr w:type="spellEnd"/>
            <w:r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 xml:space="preserve"> Т.В.</w:t>
            </w:r>
          </w:p>
        </w:tc>
        <w:tc>
          <w:tcPr>
            <w:tcW w:w="201" w:type="dxa"/>
            <w:tcBorders>
              <w:left w:val="single" w:sz="1" w:space="0" w:color="000000"/>
            </w:tcBorders>
          </w:tcPr>
          <w:p w:rsidR="001E4F8C" w:rsidRPr="00797ACB" w:rsidRDefault="001E4F8C" w:rsidP="007B00F0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F8C" w:rsidRPr="00797ACB" w:rsidTr="00C54BB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6" w:type="dxa"/>
          <w:wAfter w:w="107" w:type="dxa"/>
          <w:trHeight w:val="23"/>
        </w:trPr>
        <w:tc>
          <w:tcPr>
            <w:tcW w:w="790" w:type="dxa"/>
            <w:tcBorders>
              <w:left w:val="single" w:sz="1" w:space="0" w:color="000000"/>
              <w:bottom w:val="single" w:sz="1" w:space="0" w:color="000000"/>
            </w:tcBorders>
          </w:tcPr>
          <w:p w:rsidR="001E4F8C" w:rsidRPr="00797ACB" w:rsidRDefault="00EC73ED" w:rsidP="00EC73ED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8.19</w:t>
            </w:r>
          </w:p>
        </w:tc>
        <w:tc>
          <w:tcPr>
            <w:tcW w:w="402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E4F8C" w:rsidRPr="00797ACB" w:rsidRDefault="001E4F8C" w:rsidP="007B00F0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ind w:right="284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День снятия блокады города Ленинграда</w:t>
            </w:r>
          </w:p>
        </w:tc>
        <w:tc>
          <w:tcPr>
            <w:tcW w:w="2005" w:type="dxa"/>
            <w:tcBorders>
              <w:left w:val="single" w:sz="1" w:space="0" w:color="000000"/>
              <w:bottom w:val="single" w:sz="1" w:space="0" w:color="000000"/>
            </w:tcBorders>
          </w:tcPr>
          <w:p w:rsidR="001E4F8C" w:rsidRPr="00797ACB" w:rsidRDefault="001E4F8C" w:rsidP="00082BAE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9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E4F8C" w:rsidRPr="00797ACB" w:rsidRDefault="001E4F8C" w:rsidP="007B00F0">
            <w:pPr>
              <w:tabs>
                <w:tab w:val="left" w:pos="567"/>
              </w:tabs>
              <w:autoSpaceDE w:val="0"/>
              <w:snapToGrid w:val="0"/>
              <w:spacing w:line="10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Лущикова</w:t>
            </w:r>
            <w:proofErr w:type="spellEnd"/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01" w:type="dxa"/>
            <w:tcBorders>
              <w:left w:val="single" w:sz="1" w:space="0" w:color="000000"/>
            </w:tcBorders>
          </w:tcPr>
          <w:p w:rsidR="001E4F8C" w:rsidRPr="00797ACB" w:rsidRDefault="001E4F8C" w:rsidP="007B00F0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F8C" w:rsidRPr="00797ACB" w:rsidTr="00C54BB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6" w:type="dxa"/>
          <w:wAfter w:w="107" w:type="dxa"/>
          <w:trHeight w:val="23"/>
        </w:trPr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797ACB" w:rsidRDefault="001E4F8C" w:rsidP="00EC73ED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  <w:r w:rsidR="00EC73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797ACB" w:rsidRDefault="001E4F8C" w:rsidP="007B00F0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ind w:right="284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Международный день памяти  жертв Холокоста</w:t>
            </w:r>
          </w:p>
        </w:tc>
        <w:tc>
          <w:tcPr>
            <w:tcW w:w="2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797ACB" w:rsidRDefault="001E4F8C" w:rsidP="00082BAE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95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797ACB" w:rsidRDefault="001E4F8C" w:rsidP="007B00F0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Лущикова</w:t>
            </w:r>
            <w:proofErr w:type="spellEnd"/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01" w:type="dxa"/>
            <w:tcBorders>
              <w:left w:val="single" w:sz="1" w:space="0" w:color="000000"/>
            </w:tcBorders>
          </w:tcPr>
          <w:p w:rsidR="001E4F8C" w:rsidRPr="00FE3622" w:rsidRDefault="001E4F8C" w:rsidP="007B00F0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F8C" w:rsidRPr="00797ACB" w:rsidTr="00C54BB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6" w:type="dxa"/>
          <w:wAfter w:w="107" w:type="dxa"/>
          <w:trHeight w:val="23"/>
        </w:trPr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Default="001E4F8C" w:rsidP="00EC73ED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8.2</w:t>
            </w:r>
            <w:r w:rsidR="00EC73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Default="001E4F8C" w:rsidP="007B00F0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ind w:right="284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2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Default="001E4F8C" w:rsidP="00617401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295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Default="001E4F8C" w:rsidP="007B00F0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Головенко С.А.</w:t>
            </w:r>
          </w:p>
        </w:tc>
        <w:tc>
          <w:tcPr>
            <w:tcW w:w="201" w:type="dxa"/>
            <w:tcBorders>
              <w:left w:val="single" w:sz="1" w:space="0" w:color="000000"/>
            </w:tcBorders>
          </w:tcPr>
          <w:p w:rsidR="001E4F8C" w:rsidRPr="00FE3622" w:rsidRDefault="001E4F8C" w:rsidP="007B00F0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F8C" w:rsidRPr="00797ACB" w:rsidTr="00C54BB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6" w:type="dxa"/>
          <w:wAfter w:w="107" w:type="dxa"/>
          <w:trHeight w:val="23"/>
        </w:trPr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Default="001E4F8C" w:rsidP="00EC73ED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  <w:r w:rsidR="00EC73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Default="001E4F8C" w:rsidP="007B00F0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ind w:right="284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День юного героя антифашиста</w:t>
            </w:r>
          </w:p>
        </w:tc>
        <w:tc>
          <w:tcPr>
            <w:tcW w:w="2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Default="001E4F8C" w:rsidP="00617401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295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Default="001E4F8C" w:rsidP="007B00F0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01" w:type="dxa"/>
            <w:tcBorders>
              <w:left w:val="single" w:sz="1" w:space="0" w:color="000000"/>
            </w:tcBorders>
          </w:tcPr>
          <w:p w:rsidR="001E4F8C" w:rsidRPr="00FE3622" w:rsidRDefault="001E4F8C" w:rsidP="007B00F0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F8C" w:rsidRPr="00797ACB" w:rsidTr="00C54BB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6" w:type="dxa"/>
          <w:wAfter w:w="107" w:type="dxa"/>
          <w:trHeight w:val="23"/>
        </w:trPr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Default="00F66B16" w:rsidP="00EC73ED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  <w:r w:rsidR="00EC73E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797ACB" w:rsidRDefault="001E4F8C" w:rsidP="007B00F0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освобождения г. Ростова-на-Дону от немецко-фашистских захватчиков.</w:t>
            </w:r>
          </w:p>
        </w:tc>
        <w:tc>
          <w:tcPr>
            <w:tcW w:w="2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797ACB" w:rsidRDefault="001E4F8C" w:rsidP="00617401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295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Default="001E4F8C" w:rsidP="00EC73ED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73ED">
              <w:rPr>
                <w:rFonts w:ascii="Times New Roman" w:eastAsia="Times New Roman CYR" w:hAnsi="Times New Roman" w:cs="Times New Roman"/>
                <w:sz w:val="24"/>
                <w:szCs w:val="24"/>
              </w:rPr>
              <w:t>Остороверхова</w:t>
            </w:r>
            <w:proofErr w:type="spellEnd"/>
            <w:r w:rsidR="00EC73E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01" w:type="dxa"/>
            <w:tcBorders>
              <w:left w:val="single" w:sz="1" w:space="0" w:color="000000"/>
            </w:tcBorders>
          </w:tcPr>
          <w:p w:rsidR="001E4F8C" w:rsidRPr="00FE3622" w:rsidRDefault="001E4F8C" w:rsidP="007B00F0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F8C" w:rsidRPr="00797ACB" w:rsidTr="00C54BB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6" w:type="dxa"/>
          <w:wAfter w:w="107" w:type="dxa"/>
          <w:trHeight w:val="23"/>
        </w:trPr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797ACB" w:rsidRDefault="001E4F8C" w:rsidP="00EC73ED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="00F66B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C73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797ACB" w:rsidRDefault="001E4F8C" w:rsidP="007B00F0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Отечества.</w:t>
            </w:r>
          </w:p>
        </w:tc>
        <w:tc>
          <w:tcPr>
            <w:tcW w:w="2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797ACB" w:rsidRDefault="001E4F8C" w:rsidP="00617401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5</w:t>
            </w: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95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797ACB" w:rsidRDefault="001E4F8C" w:rsidP="007B00F0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воспитатели</w:t>
            </w:r>
          </w:p>
        </w:tc>
        <w:tc>
          <w:tcPr>
            <w:tcW w:w="201" w:type="dxa"/>
            <w:tcBorders>
              <w:left w:val="single" w:sz="1" w:space="0" w:color="000000"/>
            </w:tcBorders>
          </w:tcPr>
          <w:p w:rsidR="001E4F8C" w:rsidRPr="00250F3D" w:rsidRDefault="001E4F8C" w:rsidP="007B00F0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F8C" w:rsidRPr="00797ACB" w:rsidTr="00C54BB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6" w:type="dxa"/>
          <w:wAfter w:w="107" w:type="dxa"/>
          <w:trHeight w:val="23"/>
        </w:trPr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797ACB" w:rsidRDefault="00F66B16" w:rsidP="00EC73ED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  <w:r w:rsidR="00EC73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797ACB" w:rsidRDefault="001E4F8C" w:rsidP="007B00F0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ind w:right="284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2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797ACB" w:rsidRDefault="001E4F8C" w:rsidP="00617401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295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Default="00EC73ED" w:rsidP="007B00F0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Раевская Е.П.</w:t>
            </w:r>
          </w:p>
          <w:p w:rsidR="00EC73ED" w:rsidRPr="00797ACB" w:rsidRDefault="00EC73ED" w:rsidP="007B00F0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Радченко Т.А.</w:t>
            </w:r>
          </w:p>
        </w:tc>
        <w:tc>
          <w:tcPr>
            <w:tcW w:w="201" w:type="dxa"/>
            <w:tcBorders>
              <w:left w:val="single" w:sz="1" w:space="0" w:color="000000"/>
            </w:tcBorders>
          </w:tcPr>
          <w:p w:rsidR="001E4F8C" w:rsidRPr="00797ACB" w:rsidRDefault="001E4F8C" w:rsidP="007B00F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F8C" w:rsidRPr="00797ACB" w:rsidTr="00C54BB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6" w:type="dxa"/>
          <w:wAfter w:w="107" w:type="dxa"/>
          <w:trHeight w:val="23"/>
        </w:trPr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797ACB" w:rsidRDefault="00F66B16" w:rsidP="00EC73ED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="00EC73E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2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250F3D" w:rsidRDefault="001E4F8C" w:rsidP="007B00F0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  <w:r w:rsidRPr="00B64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B643DE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Мальчишки, мальчишки, вы первые ринулись в бой, мальчишки, мальчишки – страну заслонили собой</w:t>
            </w:r>
            <w:r w:rsidRPr="00B64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 (</w:t>
            </w:r>
            <w:r w:rsidRPr="00B643DE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праздник, посвященный Дню защитников Отечества)</w:t>
            </w:r>
          </w:p>
        </w:tc>
        <w:tc>
          <w:tcPr>
            <w:tcW w:w="2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250F3D" w:rsidRDefault="001E4F8C" w:rsidP="00841001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0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250F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250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250F3D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февраля</w:t>
            </w:r>
          </w:p>
          <w:p w:rsidR="001E4F8C" w:rsidRPr="00250F3D" w:rsidRDefault="001E4F8C" w:rsidP="007B00F0">
            <w:pPr>
              <w:tabs>
                <w:tab w:val="left" w:pos="567"/>
              </w:tabs>
              <w:autoSpaceDE w:val="0"/>
              <w:spacing w:line="100" w:lineRule="atLeast"/>
              <w:jc w:val="both"/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D57DE" w:rsidRDefault="007D57DE" w:rsidP="007B00F0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Викулина</w:t>
            </w:r>
            <w:proofErr w:type="spellEnd"/>
            <w:r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 xml:space="preserve"> Т.А.</w:t>
            </w:r>
          </w:p>
          <w:p w:rsidR="001E4F8C" w:rsidRPr="00250F3D" w:rsidRDefault="001E4F8C" w:rsidP="007B00F0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</w:pPr>
            <w:r w:rsidRPr="00250F3D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воспитатели</w:t>
            </w:r>
          </w:p>
        </w:tc>
        <w:tc>
          <w:tcPr>
            <w:tcW w:w="201" w:type="dxa"/>
            <w:tcBorders>
              <w:left w:val="single" w:sz="1" w:space="0" w:color="000000"/>
            </w:tcBorders>
          </w:tcPr>
          <w:p w:rsidR="001E4F8C" w:rsidRPr="00797ACB" w:rsidRDefault="001E4F8C" w:rsidP="007B00F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F8C" w:rsidRPr="00797ACB" w:rsidTr="00C54BB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6" w:type="dxa"/>
          <w:wAfter w:w="107" w:type="dxa"/>
          <w:trHeight w:val="23"/>
        </w:trPr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797ACB" w:rsidRDefault="00EC73ED" w:rsidP="00EC73ED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8.27</w:t>
            </w:r>
          </w:p>
        </w:tc>
        <w:tc>
          <w:tcPr>
            <w:tcW w:w="402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797ACB" w:rsidRDefault="001E4F8C" w:rsidP="007B00F0">
            <w:pPr>
              <w:tabs>
                <w:tab w:val="left" w:pos="567"/>
              </w:tabs>
              <w:autoSpaceDE w:val="0"/>
              <w:snapToGrid w:val="0"/>
              <w:spacing w:line="100" w:lineRule="atLeast"/>
              <w:ind w:right="284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Международный день борьбы с наркоманией и наркобизнесом</w:t>
            </w:r>
          </w:p>
        </w:tc>
        <w:tc>
          <w:tcPr>
            <w:tcW w:w="2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797ACB" w:rsidRDefault="001E4F8C" w:rsidP="00617401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295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Default="001E4F8C" w:rsidP="00617401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Психолог </w:t>
            </w:r>
          </w:p>
          <w:p w:rsidR="001E4F8C" w:rsidRPr="00797ACB" w:rsidRDefault="001E4F8C" w:rsidP="00617401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01" w:type="dxa"/>
            <w:tcBorders>
              <w:left w:val="single" w:sz="1" w:space="0" w:color="000000"/>
            </w:tcBorders>
          </w:tcPr>
          <w:p w:rsidR="001E4F8C" w:rsidRPr="00797ACB" w:rsidRDefault="001E4F8C" w:rsidP="007B00F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4F8C" w:rsidRPr="00797ACB" w:rsidTr="00C54BB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6" w:type="dxa"/>
          <w:wAfter w:w="107" w:type="dxa"/>
          <w:trHeight w:val="23"/>
        </w:trPr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797ACB" w:rsidRDefault="00EC73ED" w:rsidP="00EC73ED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8.28</w:t>
            </w:r>
          </w:p>
        </w:tc>
        <w:tc>
          <w:tcPr>
            <w:tcW w:w="402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797ACB" w:rsidRDefault="001E4F8C" w:rsidP="007B00F0">
            <w:pPr>
              <w:tabs>
                <w:tab w:val="left" w:pos="567"/>
              </w:tabs>
              <w:autoSpaceDE w:val="0"/>
              <w:snapToGrid w:val="0"/>
              <w:spacing w:line="100" w:lineRule="atLeast"/>
              <w:ind w:right="284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2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797ACB" w:rsidRDefault="001E4F8C" w:rsidP="00841001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18 марта </w:t>
            </w:r>
          </w:p>
        </w:tc>
        <w:tc>
          <w:tcPr>
            <w:tcW w:w="295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797ACB" w:rsidRDefault="001E4F8C" w:rsidP="007B00F0">
            <w:pPr>
              <w:tabs>
                <w:tab w:val="left" w:pos="567"/>
              </w:tabs>
              <w:autoSpaceDE w:val="0"/>
              <w:spacing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Лущикова</w:t>
            </w:r>
            <w:proofErr w:type="spellEnd"/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01" w:type="dxa"/>
            <w:tcBorders>
              <w:left w:val="single" w:sz="1" w:space="0" w:color="000000"/>
            </w:tcBorders>
          </w:tcPr>
          <w:p w:rsidR="001E4F8C" w:rsidRPr="00797ACB" w:rsidRDefault="001E4F8C" w:rsidP="007B00F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4F8C" w:rsidRPr="00797ACB" w:rsidTr="00C54BB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6" w:type="dxa"/>
          <w:wAfter w:w="107" w:type="dxa"/>
          <w:trHeight w:val="23"/>
        </w:trPr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797ACB" w:rsidRDefault="00EC73ED" w:rsidP="00EC73ED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8.29</w:t>
            </w:r>
          </w:p>
        </w:tc>
        <w:tc>
          <w:tcPr>
            <w:tcW w:w="402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797ACB" w:rsidRDefault="001E4F8C" w:rsidP="007D57DE">
            <w:pPr>
              <w:tabs>
                <w:tab w:val="left" w:pos="1002"/>
              </w:tabs>
              <w:autoSpaceDE w:val="0"/>
              <w:spacing w:after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Всемирный день </w:t>
            </w:r>
            <w:r w:rsidR="007D57DE">
              <w:rPr>
                <w:rFonts w:ascii="Times New Roman" w:eastAsia="Times New Roman CYR" w:hAnsi="Times New Roman" w:cs="Times New Roman"/>
                <w:sz w:val="24"/>
                <w:szCs w:val="24"/>
              </w:rPr>
              <w:t>театра</w:t>
            </w:r>
          </w:p>
        </w:tc>
        <w:tc>
          <w:tcPr>
            <w:tcW w:w="2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797ACB" w:rsidRDefault="001E4F8C" w:rsidP="007D57DE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2</w:t>
            </w:r>
            <w:r w:rsidR="007D57DE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марта </w:t>
            </w:r>
          </w:p>
        </w:tc>
        <w:tc>
          <w:tcPr>
            <w:tcW w:w="295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7D57DE" w:rsidRDefault="007D57DE" w:rsidP="007B00F0">
            <w:pPr>
              <w:tabs>
                <w:tab w:val="left" w:pos="567"/>
              </w:tabs>
              <w:autoSpaceDE w:val="0"/>
              <w:spacing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proofErr w:type="spellStart"/>
            <w:r w:rsidRPr="007D57DE">
              <w:rPr>
                <w:rFonts w:ascii="Times New Roman" w:eastAsia="Times New Roman CYR" w:hAnsi="Times New Roman" w:cs="Times New Roman"/>
                <w:sz w:val="24"/>
                <w:szCs w:val="24"/>
              </w:rPr>
              <w:t>Сигидиненко</w:t>
            </w:r>
            <w:proofErr w:type="spellEnd"/>
            <w:r w:rsidRPr="007D57DE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01" w:type="dxa"/>
            <w:tcBorders>
              <w:left w:val="single" w:sz="1" w:space="0" w:color="000000"/>
            </w:tcBorders>
          </w:tcPr>
          <w:p w:rsidR="001E4F8C" w:rsidRPr="00797ACB" w:rsidRDefault="001E4F8C" w:rsidP="007B00F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4F8C" w:rsidRPr="00797ACB" w:rsidTr="00C54BB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6" w:type="dxa"/>
          <w:wAfter w:w="107" w:type="dxa"/>
          <w:trHeight w:val="23"/>
        </w:trPr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797ACB" w:rsidRDefault="001E4F8C" w:rsidP="00EC73ED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8.3</w:t>
            </w:r>
            <w:r w:rsidR="00EC73E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797ACB" w:rsidRDefault="001E4F8C" w:rsidP="007B00F0">
            <w:pPr>
              <w:tabs>
                <w:tab w:val="left" w:pos="567"/>
              </w:tabs>
              <w:autoSpaceDE w:val="0"/>
              <w:spacing w:line="100" w:lineRule="atLeast"/>
              <w:ind w:right="284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Всемирный день Земли</w:t>
            </w:r>
          </w:p>
        </w:tc>
        <w:tc>
          <w:tcPr>
            <w:tcW w:w="2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797ACB" w:rsidRDefault="001E4F8C" w:rsidP="00841001">
            <w:pPr>
              <w:tabs>
                <w:tab w:val="left" w:pos="567"/>
              </w:tabs>
              <w:autoSpaceDE w:val="0"/>
              <w:spacing w:line="100" w:lineRule="atLeast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0</w:t>
            </w: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марта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Default="00F66B16" w:rsidP="00F66B16">
            <w:pPr>
              <w:tabs>
                <w:tab w:val="left" w:pos="567"/>
              </w:tabs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Ковалева Л.В.</w:t>
            </w:r>
          </w:p>
          <w:p w:rsidR="00F66B16" w:rsidRPr="00797ACB" w:rsidRDefault="00F66B16" w:rsidP="00F66B16">
            <w:pPr>
              <w:tabs>
                <w:tab w:val="left" w:pos="567"/>
              </w:tabs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" w:type="dxa"/>
            <w:tcBorders>
              <w:left w:val="single" w:sz="1" w:space="0" w:color="000000"/>
            </w:tcBorders>
          </w:tcPr>
          <w:p w:rsidR="001E4F8C" w:rsidRPr="00797ACB" w:rsidRDefault="001E4F8C" w:rsidP="007B00F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4F8C" w:rsidRPr="00797ACB" w:rsidTr="00C54BB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6" w:type="dxa"/>
          <w:wAfter w:w="107" w:type="dxa"/>
          <w:trHeight w:val="23"/>
        </w:trPr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5070CB" w:rsidRDefault="001E4F8C" w:rsidP="00EC73ED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8.3</w:t>
            </w:r>
            <w:r w:rsidR="00EC73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2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5070CB" w:rsidRDefault="001E4F8C" w:rsidP="007B00F0">
            <w:pPr>
              <w:tabs>
                <w:tab w:val="left" w:pos="567"/>
              </w:tabs>
              <w:autoSpaceDE w:val="0"/>
              <w:spacing w:line="100" w:lineRule="atLeast"/>
              <w:ind w:right="284"/>
              <w:jc w:val="both"/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</w:pPr>
            <w:r w:rsidRPr="00B643DE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Всемирный день борьбы с туберкулезом</w:t>
            </w:r>
          </w:p>
        </w:tc>
        <w:tc>
          <w:tcPr>
            <w:tcW w:w="2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5070CB" w:rsidRDefault="007D57DE" w:rsidP="00841001">
            <w:pPr>
              <w:tabs>
                <w:tab w:val="left" w:pos="567"/>
              </w:tabs>
              <w:autoSpaceDE w:val="0"/>
              <w:spacing w:line="100" w:lineRule="atLeast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2</w:t>
            </w:r>
            <w:r w:rsidR="00F66B16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6</w:t>
            </w:r>
            <w:r w:rsidR="001E4F8C" w:rsidRPr="005070CB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295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5070CB" w:rsidRDefault="001E4F8C" w:rsidP="007B00F0">
            <w:pPr>
              <w:tabs>
                <w:tab w:val="left" w:pos="567"/>
              </w:tabs>
              <w:autoSpaceDE w:val="0"/>
              <w:spacing w:line="1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070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Резван</w:t>
            </w:r>
            <w:proofErr w:type="spellEnd"/>
            <w:r w:rsidRPr="005070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Г.Е.</w:t>
            </w:r>
          </w:p>
        </w:tc>
        <w:tc>
          <w:tcPr>
            <w:tcW w:w="201" w:type="dxa"/>
            <w:tcBorders>
              <w:left w:val="single" w:sz="1" w:space="0" w:color="000000"/>
            </w:tcBorders>
          </w:tcPr>
          <w:p w:rsidR="001E4F8C" w:rsidRPr="00797ACB" w:rsidRDefault="001E4F8C" w:rsidP="007B00F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4F8C" w:rsidRPr="00797ACB" w:rsidTr="00C54BB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6" w:type="dxa"/>
          <w:wAfter w:w="107" w:type="dxa"/>
          <w:trHeight w:val="23"/>
        </w:trPr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797ACB" w:rsidRDefault="001E4F8C" w:rsidP="00EC73ED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8.3</w:t>
            </w:r>
            <w:r w:rsidR="00EC73E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797ACB" w:rsidRDefault="001E4F8C" w:rsidP="007B00F0">
            <w:pPr>
              <w:tabs>
                <w:tab w:val="left" w:pos="567"/>
              </w:tabs>
              <w:autoSpaceDE w:val="0"/>
              <w:spacing w:line="100" w:lineRule="atLeast"/>
              <w:ind w:right="284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Неделя детской и юношеской книги</w:t>
            </w:r>
          </w:p>
        </w:tc>
        <w:tc>
          <w:tcPr>
            <w:tcW w:w="2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797ACB" w:rsidRDefault="001E4F8C" w:rsidP="00841001">
            <w:pPr>
              <w:tabs>
                <w:tab w:val="left" w:pos="567"/>
              </w:tabs>
              <w:autoSpaceDE w:val="0"/>
              <w:spacing w:line="100" w:lineRule="atLeast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24 -30 марта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797ACB" w:rsidRDefault="00EC73ED" w:rsidP="007B00F0">
            <w:pPr>
              <w:tabs>
                <w:tab w:val="left" w:pos="567"/>
              </w:tabs>
              <w:autoSpaceDE w:val="0"/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Островерхова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01" w:type="dxa"/>
            <w:tcBorders>
              <w:left w:val="single" w:sz="1" w:space="0" w:color="000000"/>
            </w:tcBorders>
          </w:tcPr>
          <w:p w:rsidR="001E4F8C" w:rsidRPr="00797ACB" w:rsidRDefault="001E4F8C" w:rsidP="007B00F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4F8C" w:rsidRPr="00797ACB" w:rsidTr="00C54BB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6" w:type="dxa"/>
          <w:wAfter w:w="107" w:type="dxa"/>
          <w:trHeight w:val="23"/>
        </w:trPr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797ACB" w:rsidRDefault="00F66B16" w:rsidP="00EC73ED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  <w:r w:rsidR="00EC73E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797ACB" w:rsidRDefault="001E4F8C" w:rsidP="007B00F0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ind w:right="284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Всемирный День здоровья</w:t>
            </w:r>
          </w:p>
        </w:tc>
        <w:tc>
          <w:tcPr>
            <w:tcW w:w="2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797ACB" w:rsidRDefault="001E4F8C" w:rsidP="00841001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7 апреля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797ACB" w:rsidRDefault="007D57DE" w:rsidP="007B00F0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proofErr w:type="spellStart"/>
            <w:r w:rsidRPr="005070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Резван</w:t>
            </w:r>
            <w:proofErr w:type="spellEnd"/>
            <w:r w:rsidRPr="005070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Г.Е.</w:t>
            </w:r>
          </w:p>
        </w:tc>
        <w:tc>
          <w:tcPr>
            <w:tcW w:w="201" w:type="dxa"/>
            <w:tcBorders>
              <w:left w:val="single" w:sz="1" w:space="0" w:color="000000"/>
            </w:tcBorders>
          </w:tcPr>
          <w:p w:rsidR="001E4F8C" w:rsidRPr="00797ACB" w:rsidRDefault="001E4F8C" w:rsidP="007B00F0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F8C" w:rsidRPr="00797ACB" w:rsidTr="00C54BB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6" w:type="dxa"/>
          <w:wAfter w:w="107" w:type="dxa"/>
          <w:trHeight w:val="23"/>
        </w:trPr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797ACB" w:rsidRDefault="00F66B16" w:rsidP="00EC73ED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  <w:r w:rsidR="00EC73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797ACB" w:rsidRDefault="001E4F8C" w:rsidP="00F66B16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ind w:right="284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День космонавтики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797ACB" w:rsidRDefault="001E4F8C" w:rsidP="00841001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12 апреля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797ACB" w:rsidRDefault="00926D3B" w:rsidP="007B00F0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Власова И.В.</w:t>
            </w:r>
          </w:p>
        </w:tc>
        <w:tc>
          <w:tcPr>
            <w:tcW w:w="201" w:type="dxa"/>
            <w:tcBorders>
              <w:left w:val="single" w:sz="1" w:space="0" w:color="000000"/>
            </w:tcBorders>
          </w:tcPr>
          <w:p w:rsidR="001E4F8C" w:rsidRPr="00797ACB" w:rsidRDefault="001E4F8C" w:rsidP="007B00F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4F8C" w:rsidRPr="00797ACB" w:rsidTr="00C54BB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6" w:type="dxa"/>
          <w:wAfter w:w="107" w:type="dxa"/>
          <w:trHeight w:val="23"/>
        </w:trPr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797ACB" w:rsidRDefault="00F66B16" w:rsidP="00EC73ED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="001E4F8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C73E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797ACB" w:rsidRDefault="00EC73ED" w:rsidP="007B00F0">
            <w:pPr>
              <w:tabs>
                <w:tab w:val="left" w:pos="567"/>
              </w:tabs>
              <w:autoSpaceDE w:val="0"/>
              <w:snapToGrid w:val="0"/>
              <w:spacing w:line="100" w:lineRule="atLeast"/>
              <w:ind w:right="284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2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797ACB" w:rsidRDefault="001E4F8C" w:rsidP="00EC73ED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1</w:t>
            </w:r>
            <w:r w:rsidR="00EC73ED">
              <w:rPr>
                <w:rFonts w:ascii="Times New Roman" w:eastAsia="Times New Roman CYR" w:hAnsi="Times New Roman" w:cs="Times New Roman"/>
                <w:sz w:val="24"/>
                <w:szCs w:val="24"/>
              </w:rPr>
              <w:t>9</w:t>
            </w: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95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797ACB" w:rsidRDefault="001E4F8C" w:rsidP="006B775A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="006B775A">
              <w:rPr>
                <w:rFonts w:ascii="Times New Roman" w:eastAsia="Times New Roman CYR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01" w:type="dxa"/>
            <w:tcBorders>
              <w:left w:val="single" w:sz="1" w:space="0" w:color="000000"/>
            </w:tcBorders>
          </w:tcPr>
          <w:p w:rsidR="001E4F8C" w:rsidRPr="00797ACB" w:rsidRDefault="001E4F8C" w:rsidP="007B00F0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F8C" w:rsidRPr="00797ACB" w:rsidTr="00C54BB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6" w:type="dxa"/>
          <w:wAfter w:w="107" w:type="dxa"/>
          <w:trHeight w:val="23"/>
        </w:trPr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797ACB" w:rsidRDefault="00F66B16" w:rsidP="00EC73ED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="00EC73ED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2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797ACB" w:rsidRDefault="001E4F8C" w:rsidP="007B00F0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ind w:right="284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День весны и труда в России</w:t>
            </w:r>
          </w:p>
        </w:tc>
        <w:tc>
          <w:tcPr>
            <w:tcW w:w="2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797ACB" w:rsidRDefault="001E4F8C" w:rsidP="00841001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1 мая</w:t>
            </w:r>
          </w:p>
        </w:tc>
        <w:tc>
          <w:tcPr>
            <w:tcW w:w="295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797ACB" w:rsidRDefault="001E4F8C" w:rsidP="007B00F0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01" w:type="dxa"/>
            <w:tcBorders>
              <w:left w:val="single" w:sz="1" w:space="0" w:color="000000"/>
            </w:tcBorders>
          </w:tcPr>
          <w:p w:rsidR="001E4F8C" w:rsidRPr="00797ACB" w:rsidRDefault="001E4F8C" w:rsidP="007B00F0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F8C" w:rsidRPr="00797ACB" w:rsidTr="00C54BB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6" w:type="dxa"/>
          <w:wAfter w:w="107" w:type="dxa"/>
          <w:trHeight w:val="23"/>
        </w:trPr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797ACB" w:rsidRDefault="00EC73ED" w:rsidP="00EC73ED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8.37</w:t>
            </w:r>
          </w:p>
        </w:tc>
        <w:tc>
          <w:tcPr>
            <w:tcW w:w="402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797ACB" w:rsidRDefault="001E4F8C" w:rsidP="007B00F0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ind w:right="284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2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797ACB" w:rsidRDefault="001E4F8C" w:rsidP="00841001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15 </w:t>
            </w: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295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797ACB" w:rsidRDefault="001E4F8C" w:rsidP="007B00F0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01" w:type="dxa"/>
            <w:tcBorders>
              <w:left w:val="single" w:sz="1" w:space="0" w:color="000000"/>
            </w:tcBorders>
          </w:tcPr>
          <w:p w:rsidR="001E4F8C" w:rsidRPr="00797ACB" w:rsidRDefault="001E4F8C" w:rsidP="007B00F0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F8C" w:rsidRPr="00797ACB" w:rsidTr="00C54BB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6" w:type="dxa"/>
          <w:wAfter w:w="107" w:type="dxa"/>
          <w:trHeight w:val="23"/>
        </w:trPr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797ACB" w:rsidRDefault="00EC73ED" w:rsidP="00F66B16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="00F66B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2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674190" w:rsidRDefault="001E4F8C" w:rsidP="007B00F0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ind w:right="284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День славянской письменности</w:t>
            </w:r>
          </w:p>
        </w:tc>
        <w:tc>
          <w:tcPr>
            <w:tcW w:w="2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797ACB" w:rsidRDefault="001E4F8C" w:rsidP="00F81A7C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295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797ACB" w:rsidRDefault="001E4F8C" w:rsidP="00926D3B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="00926D3B">
              <w:rPr>
                <w:rFonts w:ascii="Times New Roman" w:eastAsia="Times New Roman CYR" w:hAnsi="Times New Roman" w:cs="Times New Roman"/>
                <w:sz w:val="24"/>
                <w:szCs w:val="24"/>
              </w:rPr>
              <w:t>Троицкая Л.Г.</w:t>
            </w:r>
          </w:p>
        </w:tc>
        <w:tc>
          <w:tcPr>
            <w:tcW w:w="201" w:type="dxa"/>
            <w:tcBorders>
              <w:left w:val="single" w:sz="1" w:space="0" w:color="000000"/>
            </w:tcBorders>
          </w:tcPr>
          <w:p w:rsidR="001E4F8C" w:rsidRPr="00797ACB" w:rsidRDefault="001E4F8C" w:rsidP="007B00F0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F8C" w:rsidRPr="00797ACB" w:rsidTr="00C54BB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6" w:type="dxa"/>
          <w:wAfter w:w="107" w:type="dxa"/>
          <w:trHeight w:val="23"/>
        </w:trPr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797ACB" w:rsidRDefault="00EC73ED" w:rsidP="00F66B16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8.39</w:t>
            </w:r>
          </w:p>
        </w:tc>
        <w:tc>
          <w:tcPr>
            <w:tcW w:w="402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EC73ED" w:rsidRDefault="001E4F8C" w:rsidP="007B00F0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ind w:righ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73ED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 xml:space="preserve">Последний звонок </w:t>
            </w:r>
            <w:r w:rsidRPr="00EC7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EC73ED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Вот и стали мы на год взрослей</w:t>
            </w:r>
            <w:r w:rsidRPr="00EC7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EC73ED" w:rsidRDefault="001E4F8C" w:rsidP="00F81A7C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</w:pPr>
            <w:r w:rsidRPr="00EC73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EC7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EC73ED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мая</w:t>
            </w:r>
          </w:p>
        </w:tc>
        <w:tc>
          <w:tcPr>
            <w:tcW w:w="295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30EC5" w:rsidRPr="00EC73ED" w:rsidRDefault="00630EC5" w:rsidP="007B00F0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</w:pPr>
            <w:r w:rsidRPr="00EC73ED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Власова И.В.</w:t>
            </w:r>
          </w:p>
          <w:p w:rsidR="00630EC5" w:rsidRPr="00EC73ED" w:rsidRDefault="00630EC5" w:rsidP="007B00F0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</w:pPr>
            <w:r w:rsidRPr="00EC73ED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Полищук Л.Л.</w:t>
            </w:r>
          </w:p>
          <w:p w:rsidR="007D57DE" w:rsidRPr="00EC73ED" w:rsidRDefault="007D57DE" w:rsidP="007B00F0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proofErr w:type="spellStart"/>
            <w:r w:rsidRPr="00EC73ED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Сигидиненко</w:t>
            </w:r>
            <w:proofErr w:type="spellEnd"/>
            <w:r w:rsidRPr="00EC73ED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 xml:space="preserve"> О.Н.</w:t>
            </w:r>
          </w:p>
        </w:tc>
        <w:tc>
          <w:tcPr>
            <w:tcW w:w="201" w:type="dxa"/>
            <w:tcBorders>
              <w:left w:val="single" w:sz="1" w:space="0" w:color="000000"/>
            </w:tcBorders>
          </w:tcPr>
          <w:p w:rsidR="001E4F8C" w:rsidRPr="00797ACB" w:rsidRDefault="001E4F8C" w:rsidP="007B00F0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F8C" w:rsidRPr="00797ACB" w:rsidTr="00C54BB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6" w:type="dxa"/>
          <w:wAfter w:w="107" w:type="dxa"/>
          <w:trHeight w:val="23"/>
        </w:trPr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797ACB" w:rsidRDefault="00EC73ED" w:rsidP="007B00F0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2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797ACB" w:rsidRDefault="001E4F8C" w:rsidP="007B00F0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ind w:right="284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Разработать и утвердить план работы </w:t>
            </w:r>
            <w:proofErr w:type="gramStart"/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ученического</w:t>
            </w:r>
            <w:proofErr w:type="gramEnd"/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самоуправлении </w:t>
            </w:r>
          </w:p>
        </w:tc>
        <w:tc>
          <w:tcPr>
            <w:tcW w:w="2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797ACB" w:rsidRDefault="001E4F8C" w:rsidP="00630EC5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>о 15. 10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30EC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797ACB" w:rsidRDefault="00E242E2" w:rsidP="007B00F0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Головенко С.А.</w:t>
            </w:r>
          </w:p>
        </w:tc>
        <w:tc>
          <w:tcPr>
            <w:tcW w:w="201" w:type="dxa"/>
            <w:tcBorders>
              <w:left w:val="single" w:sz="1" w:space="0" w:color="000000"/>
            </w:tcBorders>
          </w:tcPr>
          <w:p w:rsidR="001E4F8C" w:rsidRPr="00797ACB" w:rsidRDefault="001E4F8C" w:rsidP="007B00F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F8C" w:rsidRPr="00797ACB" w:rsidTr="00C54BB9">
        <w:tblPrEx>
          <w:tblCellMar>
            <w:left w:w="0" w:type="dxa"/>
            <w:right w:w="0" w:type="dxa"/>
          </w:tblCellMar>
        </w:tblPrEx>
        <w:trPr>
          <w:gridBefore w:val="1"/>
          <w:wBefore w:w="6" w:type="dxa"/>
          <w:trHeight w:val="698"/>
        </w:trPr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797ACB" w:rsidRDefault="001E4F8C" w:rsidP="007B00F0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02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220296" w:rsidRDefault="001E4F8C" w:rsidP="007B00F0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0296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Линейка </w:t>
            </w:r>
            <w:r w:rsidRPr="0022029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20296">
              <w:rPr>
                <w:rFonts w:ascii="Times New Roman" w:eastAsia="Times New Roman CYR" w:hAnsi="Times New Roman" w:cs="Times New Roman"/>
                <w:sz w:val="24"/>
                <w:szCs w:val="24"/>
              </w:rPr>
              <w:t>Знакомьтесь, наш Совет</w:t>
            </w:r>
            <w:r w:rsidRPr="002202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0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220296" w:rsidRDefault="001E4F8C" w:rsidP="007B00F0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220296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9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4F8C" w:rsidRPr="00220296" w:rsidRDefault="00E242E2" w:rsidP="007B00F0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Головенко С.А.</w:t>
            </w:r>
          </w:p>
        </w:tc>
        <w:tc>
          <w:tcPr>
            <w:tcW w:w="308" w:type="dxa"/>
            <w:gridSpan w:val="2"/>
            <w:tcBorders>
              <w:left w:val="single" w:sz="1" w:space="0" w:color="000000"/>
            </w:tcBorders>
          </w:tcPr>
          <w:p w:rsidR="001E4F8C" w:rsidRDefault="001E4F8C" w:rsidP="007B00F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F8C" w:rsidRPr="00797ACB" w:rsidRDefault="001E4F8C" w:rsidP="007B00F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2684" w:rsidRPr="00797ACB" w:rsidRDefault="00AE2684" w:rsidP="003D5196">
      <w:pPr>
        <w:autoSpaceDE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97ACB">
        <w:rPr>
          <w:rFonts w:ascii="Times New Roman" w:eastAsia="Calibri" w:hAnsi="Times New Roman" w:cs="Times New Roman"/>
          <w:b/>
          <w:bCs/>
          <w:sz w:val="24"/>
          <w:szCs w:val="24"/>
        </w:rPr>
        <w:t>Социальная защита учащихся</w:t>
      </w:r>
    </w:p>
    <w:tbl>
      <w:tblPr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860"/>
        <w:gridCol w:w="5187"/>
        <w:gridCol w:w="1891"/>
        <w:gridCol w:w="2268"/>
      </w:tblGrid>
      <w:tr w:rsidR="00AE2684" w:rsidRPr="00797ACB" w:rsidTr="00A722BF">
        <w:trPr>
          <w:trHeight w:val="23"/>
        </w:trPr>
        <w:tc>
          <w:tcPr>
            <w:tcW w:w="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2684" w:rsidRPr="00797ACB" w:rsidRDefault="00AE2684" w:rsidP="00AE2684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</w:p>
        </w:tc>
        <w:tc>
          <w:tcPr>
            <w:tcW w:w="51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2684" w:rsidRPr="00797ACB" w:rsidRDefault="00AE2684" w:rsidP="00AE2684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8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2684" w:rsidRPr="00797ACB" w:rsidRDefault="00AE2684" w:rsidP="00AE2684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Сроки выполнения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684" w:rsidRPr="00797ACB" w:rsidRDefault="00AE2684" w:rsidP="00AE2684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97ACB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Ответственный</w:t>
            </w:r>
            <w:proofErr w:type="gramEnd"/>
            <w:r w:rsidRPr="00797ACB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 xml:space="preserve"> за выполнение</w:t>
            </w:r>
          </w:p>
        </w:tc>
      </w:tr>
      <w:tr w:rsidR="00AE2684" w:rsidRPr="00797ACB" w:rsidTr="00A722BF">
        <w:trPr>
          <w:trHeight w:val="23"/>
        </w:trPr>
        <w:tc>
          <w:tcPr>
            <w:tcW w:w="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2684" w:rsidRPr="00797ACB" w:rsidRDefault="00AE2684" w:rsidP="00AE2684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2684" w:rsidRPr="00797ACB" w:rsidRDefault="00986C6F" w:rsidP="009C60C6">
            <w:pPr>
              <w:pStyle w:val="af4"/>
              <w:tabs>
                <w:tab w:val="left" w:pos="0"/>
              </w:tabs>
              <w:autoSpaceDE w:val="0"/>
              <w:snapToGrid w:val="0"/>
              <w:spacing w:before="0" w:beforeAutospacing="0" w:after="0" w:afterAutospacing="0" w:line="100" w:lineRule="atLeast"/>
              <w:ind w:left="25"/>
              <w:jc w:val="both"/>
              <w:rPr>
                <w:rFonts w:eastAsia="Times New Roman CYR"/>
              </w:rPr>
            </w:pPr>
            <w:r w:rsidRPr="00797ACB">
              <w:rPr>
                <w:rFonts w:eastAsia="Times New Roman CYR"/>
              </w:rPr>
              <w:t>Соблюдение работниками школы  нормативно-правовых  документов, определяющих</w:t>
            </w:r>
            <w:r w:rsidR="00AE2684" w:rsidRPr="00797ACB">
              <w:rPr>
                <w:rFonts w:eastAsia="Times New Roman CYR"/>
              </w:rPr>
              <w:t xml:space="preserve"> права ребенка:</w:t>
            </w:r>
          </w:p>
          <w:p w:rsidR="00AE2684" w:rsidRPr="00797ACB" w:rsidRDefault="00AE2684" w:rsidP="009C60C6">
            <w:pPr>
              <w:widowControl w:val="0"/>
              <w:numPr>
                <w:ilvl w:val="0"/>
                <w:numId w:val="40"/>
              </w:numPr>
              <w:tabs>
                <w:tab w:val="left" w:pos="166"/>
                <w:tab w:val="left" w:pos="308"/>
              </w:tabs>
              <w:suppressAutoHyphens/>
              <w:autoSpaceDE w:val="0"/>
              <w:spacing w:after="0" w:line="240" w:lineRule="auto"/>
              <w:ind w:left="0" w:firstLine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Мировая Конституция прав ребенка (Конвенция ООН о правах ребенка) 2.09.1990г.;</w:t>
            </w:r>
          </w:p>
          <w:p w:rsidR="00AE2684" w:rsidRPr="00797ACB" w:rsidRDefault="00AE2684" w:rsidP="009C60C6">
            <w:pPr>
              <w:widowControl w:val="0"/>
              <w:numPr>
                <w:ilvl w:val="0"/>
                <w:numId w:val="40"/>
              </w:numPr>
              <w:tabs>
                <w:tab w:val="left" w:pos="166"/>
                <w:tab w:val="left" w:pos="308"/>
              </w:tabs>
              <w:suppressAutoHyphens/>
              <w:autoSpaceDE w:val="0"/>
              <w:spacing w:after="0" w:line="10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Федеральные законы  “Об основных гарантиях прав ребенка в РФ” (24.07.1998г. № 124-ФЗ  ст. 15, 4, 7, 9-12);  </w:t>
            </w: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Об основах системы профилактики безнадзорности и правонарушений несовершеннолетних</w:t>
            </w: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О дополнительных гарантиях по социальной защите детей-сирот и детей, оставшихся без попечения родителей</w:t>
            </w: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Об основах социального обслуживания населения в Российской Федерации</w:t>
            </w: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AE2684" w:rsidRPr="00797ACB" w:rsidRDefault="00AE2684" w:rsidP="009C60C6">
            <w:pPr>
              <w:widowControl w:val="0"/>
              <w:numPr>
                <w:ilvl w:val="0"/>
                <w:numId w:val="40"/>
              </w:numPr>
              <w:tabs>
                <w:tab w:val="left" w:pos="166"/>
                <w:tab w:val="left" w:pos="308"/>
              </w:tabs>
              <w:suppressAutoHyphens/>
              <w:autoSpaceDE w:val="0"/>
              <w:spacing w:after="0" w:line="100" w:lineRule="atLeast"/>
              <w:ind w:left="0" w:firstLine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Конституция РФ (ст. 20,43,41);</w:t>
            </w:r>
          </w:p>
          <w:p w:rsidR="00AE2684" w:rsidRPr="00797ACB" w:rsidRDefault="00AE2684" w:rsidP="009C60C6">
            <w:pPr>
              <w:widowControl w:val="0"/>
              <w:numPr>
                <w:ilvl w:val="0"/>
                <w:numId w:val="40"/>
              </w:numPr>
              <w:tabs>
                <w:tab w:val="left" w:pos="166"/>
                <w:tab w:val="left" w:pos="308"/>
              </w:tabs>
              <w:suppressAutoHyphens/>
              <w:autoSpaceDE w:val="0"/>
              <w:spacing w:after="0" w:line="100" w:lineRule="atLeast"/>
              <w:ind w:left="0" w:firstLine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Семейный Кодекс РФ;</w:t>
            </w:r>
          </w:p>
          <w:p w:rsidR="00AE2684" w:rsidRPr="00797ACB" w:rsidRDefault="00AE2684" w:rsidP="009C60C6">
            <w:pPr>
              <w:widowControl w:val="0"/>
              <w:numPr>
                <w:ilvl w:val="0"/>
                <w:numId w:val="40"/>
              </w:numPr>
              <w:tabs>
                <w:tab w:val="left" w:pos="166"/>
                <w:tab w:val="left" w:pos="308"/>
              </w:tabs>
              <w:suppressAutoHyphens/>
              <w:autoSpaceDE w:val="0"/>
              <w:spacing w:after="0" w:line="100" w:lineRule="atLeast"/>
              <w:ind w:left="0" w:firstLine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Закон об образовании в Российской Федерации </w:t>
            </w:r>
          </w:p>
          <w:p w:rsidR="00AE2684" w:rsidRPr="00797ACB" w:rsidRDefault="00AE2684" w:rsidP="009C60C6">
            <w:pPr>
              <w:pStyle w:val="ConsPlusNormal0"/>
              <w:widowControl/>
              <w:numPr>
                <w:ilvl w:val="0"/>
                <w:numId w:val="40"/>
              </w:numPr>
              <w:tabs>
                <w:tab w:val="left" w:pos="166"/>
                <w:tab w:val="left" w:pos="30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Региональные документы: “О правах ребенка”, “О защите прав детей”, “Об опеке и попечительстве”, “Об оплате труда приемных родителей и льготах для приемных родителей”. «</w:t>
            </w:r>
            <w:r w:rsidRPr="00797ACB">
              <w:rPr>
                <w:rFonts w:ascii="Times New Roman" w:hAnsi="Times New Roman" w:cs="Times New Roman"/>
                <w:sz w:val="24"/>
                <w:szCs w:val="24"/>
              </w:rPr>
              <w:t>О мерах по предупреждению причинения вреда здоровью детей, их физическому, интеллектуальному, духовному и нравственному развитию» от 16.12.2009 №346</w:t>
            </w:r>
          </w:p>
          <w:p w:rsidR="00AE2684" w:rsidRPr="00797ACB" w:rsidRDefault="00AE2684" w:rsidP="009C60C6">
            <w:pPr>
              <w:pStyle w:val="af4"/>
              <w:numPr>
                <w:ilvl w:val="0"/>
                <w:numId w:val="40"/>
              </w:numPr>
              <w:tabs>
                <w:tab w:val="left" w:pos="166"/>
                <w:tab w:val="left" w:pos="308"/>
              </w:tabs>
              <w:autoSpaceDE w:val="0"/>
              <w:spacing w:after="0"/>
              <w:ind w:left="0" w:firstLine="0"/>
              <w:jc w:val="both"/>
            </w:pPr>
            <w:r w:rsidRPr="00797ACB">
              <w:t xml:space="preserve"> </w:t>
            </w:r>
            <w:r w:rsidRPr="00797ACB">
              <w:rPr>
                <w:rFonts w:eastAsia="Times New Roman CYR"/>
              </w:rPr>
              <w:t xml:space="preserve">Указ Президента РФ </w:t>
            </w:r>
            <w:r w:rsidRPr="00797ACB">
              <w:t>«</w:t>
            </w:r>
            <w:r w:rsidRPr="00797ACB">
              <w:rPr>
                <w:rFonts w:eastAsia="Times New Roman CYR"/>
              </w:rPr>
              <w:t>О мерах по социальной поддержке многодетных семей</w:t>
            </w:r>
            <w:r w:rsidRPr="00797ACB">
              <w:t>»</w:t>
            </w:r>
          </w:p>
          <w:p w:rsidR="00AE2684" w:rsidRPr="00797ACB" w:rsidRDefault="00AE2684" w:rsidP="009C60C6">
            <w:pPr>
              <w:pStyle w:val="af4"/>
              <w:numPr>
                <w:ilvl w:val="0"/>
                <w:numId w:val="40"/>
              </w:numPr>
              <w:tabs>
                <w:tab w:val="left" w:pos="166"/>
                <w:tab w:val="left" w:pos="308"/>
              </w:tabs>
              <w:autoSpaceDE w:val="0"/>
              <w:spacing w:after="0"/>
              <w:ind w:left="0" w:firstLine="0"/>
              <w:jc w:val="both"/>
            </w:pPr>
            <w:r w:rsidRPr="00797ACB">
              <w:t xml:space="preserve"> </w:t>
            </w:r>
            <w:r w:rsidRPr="00797ACB">
              <w:rPr>
                <w:rFonts w:eastAsia="Times New Roman CYR"/>
              </w:rPr>
              <w:t xml:space="preserve">Областной закон РО </w:t>
            </w:r>
            <w:r w:rsidRPr="00797ACB">
              <w:t>«</w:t>
            </w:r>
            <w:r w:rsidRPr="00797ACB">
              <w:rPr>
                <w:rFonts w:eastAsia="Times New Roman CYR"/>
              </w:rPr>
              <w:t>О социальной поддержке детства в Ростовской области</w:t>
            </w:r>
            <w:r w:rsidRPr="00797ACB">
              <w:t>»</w:t>
            </w:r>
          </w:p>
          <w:p w:rsidR="00AE2684" w:rsidRPr="00797ACB" w:rsidRDefault="00AE2684" w:rsidP="009C60C6">
            <w:pPr>
              <w:pStyle w:val="af4"/>
              <w:numPr>
                <w:ilvl w:val="0"/>
                <w:numId w:val="40"/>
              </w:numPr>
              <w:tabs>
                <w:tab w:val="left" w:pos="166"/>
                <w:tab w:val="left" w:pos="308"/>
              </w:tabs>
              <w:autoSpaceDE w:val="0"/>
              <w:spacing w:after="0"/>
              <w:ind w:left="0" w:firstLine="0"/>
              <w:jc w:val="both"/>
              <w:rPr>
                <w:rFonts w:eastAsia="Times New Roman CYR"/>
              </w:rPr>
            </w:pPr>
            <w:r w:rsidRPr="00797ACB">
              <w:t xml:space="preserve"> </w:t>
            </w:r>
            <w:r w:rsidRPr="00797ACB">
              <w:rPr>
                <w:rFonts w:eastAsia="Times New Roman CYR"/>
              </w:rPr>
              <w:t>Декларация прав защиты ребенка областной санаторной школы-интерната</w:t>
            </w:r>
          </w:p>
          <w:p w:rsidR="00AE2684" w:rsidRPr="00797ACB" w:rsidRDefault="00AE2684" w:rsidP="009C60C6">
            <w:pPr>
              <w:pStyle w:val="af4"/>
              <w:numPr>
                <w:ilvl w:val="0"/>
                <w:numId w:val="40"/>
              </w:numPr>
              <w:tabs>
                <w:tab w:val="left" w:pos="166"/>
                <w:tab w:val="left" w:pos="308"/>
              </w:tabs>
              <w:autoSpaceDE w:val="0"/>
              <w:spacing w:before="0" w:beforeAutospacing="0" w:after="0"/>
              <w:ind w:left="0" w:firstLine="0"/>
              <w:jc w:val="both"/>
              <w:rPr>
                <w:rFonts w:eastAsia="Times New Roman CYR"/>
              </w:rPr>
            </w:pPr>
            <w:r w:rsidRPr="00797ACB">
              <w:t xml:space="preserve"> </w:t>
            </w:r>
            <w:r w:rsidRPr="00797ACB">
              <w:rPr>
                <w:rFonts w:eastAsia="Times New Roman CYR"/>
              </w:rPr>
              <w:t>Концепцией формирования антинаркотической культуры  личности от 18.12.2008 г. №4</w:t>
            </w:r>
          </w:p>
          <w:p w:rsidR="00E803A1" w:rsidRPr="00220296" w:rsidRDefault="00E803A1" w:rsidP="009C60C6">
            <w:pPr>
              <w:pStyle w:val="af4"/>
              <w:numPr>
                <w:ilvl w:val="0"/>
                <w:numId w:val="40"/>
              </w:numPr>
              <w:tabs>
                <w:tab w:val="left" w:pos="166"/>
                <w:tab w:val="left" w:pos="308"/>
              </w:tabs>
              <w:autoSpaceDE w:val="0"/>
              <w:spacing w:before="0" w:beforeAutospacing="0" w:after="0"/>
              <w:ind w:left="0" w:firstLine="0"/>
              <w:jc w:val="both"/>
              <w:rPr>
                <w:rFonts w:eastAsia="Times New Roman CYR"/>
              </w:rPr>
            </w:pPr>
            <w:r w:rsidRPr="00220296">
              <w:rPr>
                <w:rFonts w:eastAsia="Times New Roman CYR"/>
              </w:rPr>
              <w:t>Стратегия развития воспитания в Российской Федерации на период до 2025 года</w:t>
            </w:r>
            <w:r w:rsidR="003D5196" w:rsidRPr="00220296">
              <w:rPr>
                <w:rFonts w:eastAsia="Times New Roman CYR"/>
              </w:rPr>
              <w:t xml:space="preserve"> (распоряжение Правительства РФ от 29.05.2015);</w:t>
            </w:r>
          </w:p>
          <w:p w:rsidR="003D5196" w:rsidRPr="00797ACB" w:rsidRDefault="003D5196" w:rsidP="009C60C6">
            <w:pPr>
              <w:pStyle w:val="af4"/>
              <w:numPr>
                <w:ilvl w:val="0"/>
                <w:numId w:val="40"/>
              </w:numPr>
              <w:tabs>
                <w:tab w:val="left" w:pos="166"/>
                <w:tab w:val="left" w:pos="308"/>
              </w:tabs>
              <w:autoSpaceDE w:val="0"/>
              <w:spacing w:before="0" w:beforeAutospacing="0" w:after="0"/>
              <w:ind w:left="0" w:firstLine="0"/>
              <w:jc w:val="both"/>
              <w:rPr>
                <w:rFonts w:eastAsia="Times New Roman CYR"/>
              </w:rPr>
            </w:pPr>
            <w:r w:rsidRPr="00220296">
              <w:rPr>
                <w:rFonts w:eastAsia="Times New Roman CYR"/>
              </w:rPr>
              <w:t>Концепция государственной семейной политики в РФ на период до 2025 года (распоряжение Правительства РФ от 25.08.2014 № 1618-р).</w:t>
            </w:r>
          </w:p>
        </w:tc>
        <w:tc>
          <w:tcPr>
            <w:tcW w:w="18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2684" w:rsidRPr="00797ACB" w:rsidRDefault="00AE2684" w:rsidP="00AE2684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684" w:rsidRPr="00797ACB" w:rsidRDefault="00AE2684" w:rsidP="00AE2684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AE2684" w:rsidRPr="00797ACB" w:rsidTr="00A722BF">
        <w:trPr>
          <w:trHeight w:val="23"/>
        </w:trPr>
        <w:tc>
          <w:tcPr>
            <w:tcW w:w="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2684" w:rsidRPr="00797ACB" w:rsidRDefault="00AE2684" w:rsidP="00AE2684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51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2684" w:rsidRPr="00797ACB" w:rsidRDefault="00AE2684" w:rsidP="00AE2684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Определение контингента социально незащищенных детей и определение  им объема помощи, психологической, медицинской, учебной.</w:t>
            </w:r>
          </w:p>
        </w:tc>
        <w:tc>
          <w:tcPr>
            <w:tcW w:w="18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2684" w:rsidRPr="00797ACB" w:rsidRDefault="00167354" w:rsidP="00EC73ED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с</w:t>
            </w:r>
            <w:r w:rsidR="00AE2684"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ентябрь 20</w:t>
            </w:r>
            <w:r w:rsidR="00E242E2">
              <w:rPr>
                <w:rFonts w:ascii="Times New Roman" w:eastAsia="Times New Roman CYR" w:hAnsi="Times New Roman" w:cs="Times New Roman"/>
                <w:sz w:val="24"/>
                <w:szCs w:val="24"/>
              </w:rPr>
              <w:t>2</w:t>
            </w:r>
            <w:r w:rsidR="00EC73ED">
              <w:rPr>
                <w:rFonts w:ascii="Times New Roman" w:eastAsia="Times New Roman CYR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684" w:rsidRPr="00797ACB" w:rsidRDefault="00AE2684" w:rsidP="00986C6F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Директор, зам. </w:t>
            </w:r>
            <w:proofErr w:type="spellStart"/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дир</w:t>
            </w:r>
            <w:proofErr w:type="spellEnd"/>
          </w:p>
          <w:p w:rsidR="00AE2684" w:rsidRPr="00797ACB" w:rsidRDefault="00AE2684" w:rsidP="00986C6F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Воспитатели, врач, классные руководители.</w:t>
            </w:r>
          </w:p>
        </w:tc>
      </w:tr>
      <w:tr w:rsidR="00AE2684" w:rsidRPr="00797ACB" w:rsidTr="007D57DE">
        <w:trPr>
          <w:trHeight w:val="898"/>
        </w:trPr>
        <w:tc>
          <w:tcPr>
            <w:tcW w:w="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2684" w:rsidRPr="00797ACB" w:rsidRDefault="00AE2684" w:rsidP="00AE2684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1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2684" w:rsidRPr="00797ACB" w:rsidRDefault="00AE2684" w:rsidP="00AE2684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Изучение социума обучающихся, характеристик, статуса семьи</w:t>
            </w:r>
          </w:p>
        </w:tc>
        <w:tc>
          <w:tcPr>
            <w:tcW w:w="18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1C05" w:rsidRPr="00797ACB" w:rsidRDefault="00167354" w:rsidP="00EC73ED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с</w:t>
            </w:r>
            <w:r w:rsidR="00AE2684"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ентябрь 20</w:t>
            </w:r>
            <w:r w:rsidR="00E242E2">
              <w:rPr>
                <w:rFonts w:ascii="Times New Roman" w:eastAsia="Times New Roman CYR" w:hAnsi="Times New Roman" w:cs="Times New Roman"/>
                <w:sz w:val="24"/>
                <w:szCs w:val="24"/>
              </w:rPr>
              <w:t>2</w:t>
            </w:r>
            <w:r w:rsidR="00EC73ED">
              <w:rPr>
                <w:rFonts w:ascii="Times New Roman" w:eastAsia="Times New Roman CYR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684" w:rsidRPr="00797ACB" w:rsidRDefault="00AE2684" w:rsidP="00AE2684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Воспитатели, </w:t>
            </w:r>
            <w:proofErr w:type="spellStart"/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кл</w:t>
            </w:r>
            <w:proofErr w:type="spellEnd"/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AE2684" w:rsidRPr="00797ACB" w:rsidTr="00A722BF">
        <w:trPr>
          <w:trHeight w:val="23"/>
        </w:trPr>
        <w:tc>
          <w:tcPr>
            <w:tcW w:w="860" w:type="dxa"/>
            <w:tcBorders>
              <w:left w:val="single" w:sz="1" w:space="0" w:color="000000"/>
              <w:bottom w:val="single" w:sz="1" w:space="0" w:color="000000"/>
            </w:tcBorders>
          </w:tcPr>
          <w:p w:rsidR="00AE2684" w:rsidRPr="00797ACB" w:rsidRDefault="00AE2684" w:rsidP="00AE2684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187" w:type="dxa"/>
            <w:tcBorders>
              <w:left w:val="single" w:sz="1" w:space="0" w:color="000000"/>
              <w:bottom w:val="single" w:sz="1" w:space="0" w:color="000000"/>
            </w:tcBorders>
          </w:tcPr>
          <w:p w:rsidR="00AE2684" w:rsidRPr="00220296" w:rsidRDefault="00AE2684" w:rsidP="00AE2684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220296">
              <w:rPr>
                <w:rFonts w:ascii="Times New Roman" w:eastAsia="Times New Roman CYR" w:hAnsi="Times New Roman" w:cs="Times New Roman"/>
                <w:sz w:val="24"/>
                <w:szCs w:val="24"/>
              </w:rPr>
              <w:t>Составление социального паспорта класса</w:t>
            </w:r>
          </w:p>
        </w:tc>
        <w:tc>
          <w:tcPr>
            <w:tcW w:w="1891" w:type="dxa"/>
            <w:tcBorders>
              <w:left w:val="single" w:sz="1" w:space="0" w:color="000000"/>
              <w:bottom w:val="single" w:sz="1" w:space="0" w:color="000000"/>
            </w:tcBorders>
          </w:tcPr>
          <w:p w:rsidR="00AE2684" w:rsidRPr="00220296" w:rsidRDefault="00AE2684" w:rsidP="00AE2684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220296">
              <w:rPr>
                <w:rFonts w:ascii="Times New Roman" w:eastAsia="Times New Roman CYR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684" w:rsidRPr="00220296" w:rsidRDefault="00AE2684" w:rsidP="00AE2684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220296">
              <w:rPr>
                <w:rFonts w:ascii="Times New Roman" w:eastAsia="Times New Roman CYR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E2684" w:rsidRPr="00797ACB" w:rsidTr="00A722BF">
        <w:trPr>
          <w:trHeight w:val="23"/>
        </w:trPr>
        <w:tc>
          <w:tcPr>
            <w:tcW w:w="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2684" w:rsidRPr="00797ACB" w:rsidRDefault="00AE2684" w:rsidP="00AE2684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1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2684" w:rsidRPr="00220296" w:rsidRDefault="00AE2684" w:rsidP="00AE2684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220296">
              <w:rPr>
                <w:rFonts w:ascii="Times New Roman" w:eastAsia="Times New Roman CYR" w:hAnsi="Times New Roman" w:cs="Times New Roman"/>
                <w:sz w:val="24"/>
                <w:szCs w:val="24"/>
              </w:rPr>
              <w:t>Определение мер социальной защиты детей:</w:t>
            </w:r>
          </w:p>
          <w:p w:rsidR="00AE2684" w:rsidRPr="00220296" w:rsidRDefault="00AE2684" w:rsidP="00AE2684">
            <w:pPr>
              <w:widowControl w:val="0"/>
              <w:numPr>
                <w:ilvl w:val="0"/>
                <w:numId w:val="1"/>
              </w:numPr>
              <w:tabs>
                <w:tab w:val="left" w:pos="1002"/>
              </w:tabs>
              <w:suppressAutoHyphens/>
              <w:autoSpaceDE w:val="0"/>
              <w:spacing w:after="0" w:line="100" w:lineRule="atLeast"/>
              <w:ind w:left="501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220296">
              <w:rPr>
                <w:rFonts w:ascii="Times New Roman" w:eastAsia="Times New Roman CYR" w:hAnsi="Times New Roman" w:cs="Times New Roman"/>
                <w:sz w:val="24"/>
                <w:szCs w:val="24"/>
              </w:rPr>
              <w:t>индивидуальная работа с родителями;</w:t>
            </w:r>
          </w:p>
          <w:p w:rsidR="00AE2684" w:rsidRPr="00220296" w:rsidRDefault="00AE2684" w:rsidP="00AE2684">
            <w:pPr>
              <w:widowControl w:val="0"/>
              <w:numPr>
                <w:ilvl w:val="0"/>
                <w:numId w:val="1"/>
              </w:numPr>
              <w:tabs>
                <w:tab w:val="left" w:pos="1002"/>
              </w:tabs>
              <w:suppressAutoHyphens/>
              <w:autoSpaceDE w:val="0"/>
              <w:spacing w:after="0" w:line="100" w:lineRule="atLeast"/>
              <w:ind w:left="501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220296">
              <w:rPr>
                <w:rFonts w:ascii="Times New Roman" w:eastAsia="Times New Roman CYR" w:hAnsi="Times New Roman" w:cs="Times New Roman"/>
                <w:sz w:val="24"/>
                <w:szCs w:val="24"/>
              </w:rPr>
              <w:t>индивидуальная психологическая помощь учащимся;</w:t>
            </w:r>
          </w:p>
          <w:p w:rsidR="00AE2684" w:rsidRPr="00220296" w:rsidRDefault="00AE2684" w:rsidP="00AE2684">
            <w:pPr>
              <w:widowControl w:val="0"/>
              <w:numPr>
                <w:ilvl w:val="0"/>
                <w:numId w:val="1"/>
              </w:numPr>
              <w:tabs>
                <w:tab w:val="left" w:pos="1002"/>
              </w:tabs>
              <w:suppressAutoHyphens/>
              <w:autoSpaceDE w:val="0"/>
              <w:spacing w:after="0" w:line="100" w:lineRule="atLeast"/>
              <w:ind w:left="501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220296">
              <w:rPr>
                <w:rFonts w:ascii="Times New Roman" w:eastAsia="Times New Roman CYR" w:hAnsi="Times New Roman" w:cs="Times New Roman"/>
                <w:sz w:val="24"/>
                <w:szCs w:val="24"/>
              </w:rPr>
              <w:t>коррекция поведения детей из группы риска;</w:t>
            </w:r>
          </w:p>
          <w:p w:rsidR="00AE2684" w:rsidRPr="00220296" w:rsidRDefault="00AE2684" w:rsidP="00AE2684">
            <w:pPr>
              <w:widowControl w:val="0"/>
              <w:numPr>
                <w:ilvl w:val="0"/>
                <w:numId w:val="1"/>
              </w:numPr>
              <w:tabs>
                <w:tab w:val="left" w:pos="1002"/>
              </w:tabs>
              <w:suppressAutoHyphens/>
              <w:autoSpaceDE w:val="0"/>
              <w:spacing w:after="0" w:line="100" w:lineRule="atLeast"/>
              <w:ind w:left="501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220296">
              <w:rPr>
                <w:rFonts w:ascii="Times New Roman" w:eastAsia="Times New Roman CYR" w:hAnsi="Times New Roman" w:cs="Times New Roman"/>
                <w:sz w:val="24"/>
                <w:szCs w:val="24"/>
              </w:rPr>
              <w:t>помощь в адекватном утверждении среди сверстников;</w:t>
            </w:r>
          </w:p>
          <w:p w:rsidR="00AE2684" w:rsidRPr="00220296" w:rsidRDefault="00AE2684" w:rsidP="00AE2684">
            <w:pPr>
              <w:widowControl w:val="0"/>
              <w:numPr>
                <w:ilvl w:val="0"/>
                <w:numId w:val="1"/>
              </w:numPr>
              <w:tabs>
                <w:tab w:val="left" w:pos="1002"/>
              </w:tabs>
              <w:suppressAutoHyphens/>
              <w:autoSpaceDE w:val="0"/>
              <w:spacing w:after="0" w:line="100" w:lineRule="atLeast"/>
              <w:ind w:left="501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220296">
              <w:rPr>
                <w:rFonts w:ascii="Times New Roman" w:eastAsia="Times New Roman CYR" w:hAnsi="Times New Roman" w:cs="Times New Roman"/>
                <w:sz w:val="24"/>
                <w:szCs w:val="24"/>
              </w:rPr>
              <w:t>медицинская реабилитация;</w:t>
            </w:r>
          </w:p>
          <w:p w:rsidR="00AE2684" w:rsidRPr="00220296" w:rsidRDefault="00AE2684" w:rsidP="00AE2684">
            <w:pPr>
              <w:widowControl w:val="0"/>
              <w:numPr>
                <w:ilvl w:val="0"/>
                <w:numId w:val="1"/>
              </w:numPr>
              <w:tabs>
                <w:tab w:val="left" w:pos="1002"/>
              </w:tabs>
              <w:suppressAutoHyphens/>
              <w:autoSpaceDE w:val="0"/>
              <w:spacing w:after="0" w:line="100" w:lineRule="atLeast"/>
              <w:ind w:left="501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220296">
              <w:rPr>
                <w:rFonts w:ascii="Times New Roman" w:eastAsia="Times New Roman CYR" w:hAnsi="Times New Roman" w:cs="Times New Roman"/>
                <w:sz w:val="24"/>
                <w:szCs w:val="24"/>
              </w:rPr>
              <w:t>учебная помощь по предупреждению педагогической запущенности;</w:t>
            </w:r>
          </w:p>
          <w:p w:rsidR="00AE2684" w:rsidRPr="00220296" w:rsidRDefault="00AE2684" w:rsidP="003D5196">
            <w:pPr>
              <w:widowControl w:val="0"/>
              <w:numPr>
                <w:ilvl w:val="0"/>
                <w:numId w:val="1"/>
              </w:numPr>
              <w:tabs>
                <w:tab w:val="left" w:pos="1002"/>
              </w:tabs>
              <w:suppressAutoHyphens/>
              <w:autoSpaceDE w:val="0"/>
              <w:spacing w:after="0" w:line="100" w:lineRule="atLeast"/>
              <w:ind w:left="501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220296">
              <w:rPr>
                <w:rFonts w:ascii="Times New Roman" w:eastAsia="Times New Roman CYR" w:hAnsi="Times New Roman" w:cs="Times New Roman"/>
                <w:sz w:val="24"/>
                <w:szCs w:val="24"/>
              </w:rPr>
              <w:t>профессиональная ориентация;</w:t>
            </w:r>
          </w:p>
          <w:p w:rsidR="00AE2684" w:rsidRPr="00220296" w:rsidRDefault="00AE2684" w:rsidP="003D5196">
            <w:pPr>
              <w:tabs>
                <w:tab w:val="left" w:pos="1002"/>
              </w:tabs>
              <w:autoSpaceDE w:val="0"/>
              <w:spacing w:after="0" w:line="100" w:lineRule="atLeast"/>
              <w:ind w:left="501" w:hanging="36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220296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вовлечение учащихся в деятельность по интересам на основе принципа </w:t>
            </w:r>
            <w:proofErr w:type="spellStart"/>
            <w:r w:rsidRPr="00220296">
              <w:rPr>
                <w:rFonts w:ascii="Times New Roman" w:eastAsia="Times New Roman CYR" w:hAnsi="Times New Roman" w:cs="Times New Roman"/>
                <w:sz w:val="24"/>
                <w:szCs w:val="24"/>
              </w:rPr>
              <w:t>природосообразности</w:t>
            </w:r>
            <w:proofErr w:type="spellEnd"/>
            <w:r w:rsidRPr="00220296">
              <w:rPr>
                <w:rFonts w:ascii="Times New Roman" w:eastAsia="Times New Roman CYR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2684" w:rsidRPr="00220296" w:rsidRDefault="00AE2684" w:rsidP="00AE2684">
            <w:pPr>
              <w:tabs>
                <w:tab w:val="left" w:pos="567"/>
              </w:tabs>
              <w:autoSpaceDE w:val="0"/>
              <w:spacing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220296">
              <w:rPr>
                <w:rFonts w:ascii="Times New Roman" w:eastAsia="Times New Roman CYR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684" w:rsidRPr="00220296" w:rsidRDefault="00AE2684" w:rsidP="00AE2684">
            <w:pPr>
              <w:tabs>
                <w:tab w:val="left" w:pos="567"/>
              </w:tabs>
              <w:autoSpaceDE w:val="0"/>
              <w:spacing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220296">
              <w:rPr>
                <w:rFonts w:ascii="Times New Roman" w:eastAsia="Times New Roman CYR" w:hAnsi="Times New Roman" w:cs="Times New Roman"/>
                <w:sz w:val="24"/>
                <w:szCs w:val="24"/>
              </w:rPr>
              <w:t>Директор</w:t>
            </w:r>
          </w:p>
          <w:p w:rsidR="009C60C6" w:rsidRPr="00220296" w:rsidRDefault="009C60C6" w:rsidP="00AE2684">
            <w:pPr>
              <w:tabs>
                <w:tab w:val="left" w:pos="567"/>
              </w:tabs>
              <w:autoSpaceDE w:val="0"/>
              <w:spacing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220296">
              <w:rPr>
                <w:rFonts w:ascii="Times New Roman" w:eastAsia="Times New Roman CYR" w:hAnsi="Times New Roman" w:cs="Times New Roman"/>
                <w:sz w:val="24"/>
                <w:szCs w:val="24"/>
              </w:rPr>
              <w:t>Психолог</w:t>
            </w:r>
          </w:p>
          <w:p w:rsidR="00AE2684" w:rsidRPr="00220296" w:rsidRDefault="00AE2684" w:rsidP="00AE2684">
            <w:pPr>
              <w:tabs>
                <w:tab w:val="left" w:pos="567"/>
              </w:tabs>
              <w:autoSpaceDE w:val="0"/>
              <w:spacing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proofErr w:type="spellStart"/>
            <w:r w:rsidRPr="00220296">
              <w:rPr>
                <w:rFonts w:ascii="Times New Roman" w:eastAsia="Times New Roman CYR" w:hAnsi="Times New Roman" w:cs="Times New Roman"/>
                <w:sz w:val="24"/>
                <w:szCs w:val="24"/>
              </w:rPr>
              <w:t>Педколлектив</w:t>
            </w:r>
            <w:proofErr w:type="spellEnd"/>
          </w:p>
          <w:p w:rsidR="00AE2684" w:rsidRPr="00220296" w:rsidRDefault="00AE2684" w:rsidP="00AE2684">
            <w:pPr>
              <w:tabs>
                <w:tab w:val="left" w:pos="567"/>
              </w:tabs>
              <w:autoSpaceDE w:val="0"/>
              <w:spacing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220296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Медработники </w:t>
            </w:r>
          </w:p>
        </w:tc>
      </w:tr>
      <w:tr w:rsidR="00AE2684" w:rsidRPr="00797ACB" w:rsidTr="00A722BF">
        <w:trPr>
          <w:trHeight w:val="23"/>
        </w:trPr>
        <w:tc>
          <w:tcPr>
            <w:tcW w:w="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2684" w:rsidRPr="00797ACB" w:rsidRDefault="00AE2684" w:rsidP="00AE2684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1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2684" w:rsidRPr="00220296" w:rsidRDefault="00AE2684" w:rsidP="00AE2684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220296">
              <w:rPr>
                <w:rFonts w:ascii="Times New Roman" w:eastAsia="Times New Roman CYR" w:hAnsi="Times New Roman" w:cs="Times New Roman"/>
                <w:sz w:val="24"/>
                <w:szCs w:val="24"/>
              </w:rPr>
              <w:t>Соблюдение профессиональной этики.</w:t>
            </w:r>
          </w:p>
        </w:tc>
        <w:tc>
          <w:tcPr>
            <w:tcW w:w="18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2684" w:rsidRPr="00220296" w:rsidRDefault="00AE2684" w:rsidP="00AE2684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220296">
              <w:rPr>
                <w:rFonts w:ascii="Times New Roman" w:eastAsia="Times New Roman CYR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684" w:rsidRPr="00220296" w:rsidRDefault="00AE2684" w:rsidP="00AE2684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220296">
              <w:rPr>
                <w:rFonts w:ascii="Times New Roman" w:eastAsia="Times New Roman CYR" w:hAnsi="Times New Roman" w:cs="Times New Roman"/>
                <w:sz w:val="24"/>
                <w:szCs w:val="24"/>
              </w:rPr>
              <w:t>Коллектив сотрудников школы</w:t>
            </w:r>
          </w:p>
        </w:tc>
      </w:tr>
      <w:tr w:rsidR="00AE2684" w:rsidRPr="00797ACB" w:rsidTr="00A722BF">
        <w:trPr>
          <w:trHeight w:val="23"/>
        </w:trPr>
        <w:tc>
          <w:tcPr>
            <w:tcW w:w="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2684" w:rsidRPr="00E242E2" w:rsidRDefault="00E242E2" w:rsidP="00AE2684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2684" w:rsidRPr="00220296" w:rsidRDefault="003D5196" w:rsidP="00AE2684">
            <w:pPr>
              <w:tabs>
                <w:tab w:val="left" w:pos="1002"/>
              </w:tabs>
              <w:autoSpaceDE w:val="0"/>
              <w:spacing w:after="0" w:line="100" w:lineRule="atLeast"/>
              <w:ind w:left="501" w:hanging="36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220296">
              <w:rPr>
                <w:rFonts w:ascii="Times New Roman" w:eastAsia="Times New Roman CYR" w:hAnsi="Times New Roman" w:cs="Times New Roman"/>
                <w:sz w:val="24"/>
                <w:szCs w:val="24"/>
              </w:rPr>
              <w:t>Оптимизация работы школьного уполномоченного по правам ребенка:</w:t>
            </w:r>
          </w:p>
          <w:p w:rsidR="003D5196" w:rsidRPr="00220296" w:rsidRDefault="003D5196" w:rsidP="003D5196">
            <w:pPr>
              <w:pStyle w:val="af4"/>
              <w:numPr>
                <w:ilvl w:val="0"/>
                <w:numId w:val="47"/>
              </w:numPr>
              <w:tabs>
                <w:tab w:val="left" w:pos="1002"/>
              </w:tabs>
              <w:autoSpaceDE w:val="0"/>
              <w:spacing w:after="0" w:line="100" w:lineRule="atLeast"/>
              <w:jc w:val="both"/>
              <w:rPr>
                <w:rFonts w:eastAsia="Times New Roman CYR"/>
              </w:rPr>
            </w:pPr>
            <w:r w:rsidRPr="00220296">
              <w:rPr>
                <w:rFonts w:eastAsia="Times New Roman CYR"/>
              </w:rPr>
              <w:t>Выборы школьного уполномоченного по правам ребенка</w:t>
            </w:r>
          </w:p>
          <w:p w:rsidR="003D5196" w:rsidRPr="00220296" w:rsidRDefault="003D5196" w:rsidP="003D5196">
            <w:pPr>
              <w:pStyle w:val="af4"/>
              <w:numPr>
                <w:ilvl w:val="0"/>
                <w:numId w:val="47"/>
              </w:numPr>
              <w:tabs>
                <w:tab w:val="left" w:pos="1002"/>
              </w:tabs>
              <w:autoSpaceDE w:val="0"/>
              <w:spacing w:after="0" w:line="100" w:lineRule="atLeast"/>
              <w:jc w:val="both"/>
              <w:rPr>
                <w:rFonts w:eastAsia="Times New Roman CYR"/>
              </w:rPr>
            </w:pPr>
            <w:r w:rsidRPr="00220296">
              <w:rPr>
                <w:rFonts w:eastAsia="Times New Roman CYR"/>
              </w:rPr>
              <w:t xml:space="preserve">Цикл бесед «Мои прав </w:t>
            </w:r>
            <w:proofErr w:type="gramStart"/>
            <w:r w:rsidRPr="00220296">
              <w:rPr>
                <w:rFonts w:eastAsia="Times New Roman CYR"/>
              </w:rPr>
              <w:t>-м</w:t>
            </w:r>
            <w:proofErr w:type="gramEnd"/>
            <w:r w:rsidRPr="00220296">
              <w:rPr>
                <w:rFonts w:eastAsia="Times New Roman CYR"/>
              </w:rPr>
              <w:t>ои обязанности»</w:t>
            </w:r>
          </w:p>
          <w:p w:rsidR="003D5196" w:rsidRPr="00220296" w:rsidRDefault="003D5196" w:rsidP="003D5196">
            <w:pPr>
              <w:pStyle w:val="af4"/>
              <w:numPr>
                <w:ilvl w:val="0"/>
                <w:numId w:val="47"/>
              </w:numPr>
              <w:tabs>
                <w:tab w:val="left" w:pos="1002"/>
              </w:tabs>
              <w:autoSpaceDE w:val="0"/>
              <w:spacing w:after="0" w:line="100" w:lineRule="atLeast"/>
              <w:jc w:val="both"/>
              <w:rPr>
                <w:rFonts w:eastAsia="Times New Roman CYR"/>
              </w:rPr>
            </w:pPr>
            <w:r w:rsidRPr="00220296">
              <w:rPr>
                <w:rFonts w:eastAsia="Times New Roman CYR"/>
              </w:rPr>
              <w:t>Конкурс рисунков «Моя жизнь – в моих руках»</w:t>
            </w:r>
          </w:p>
        </w:tc>
        <w:tc>
          <w:tcPr>
            <w:tcW w:w="18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2684" w:rsidRPr="00220296" w:rsidRDefault="003D5196" w:rsidP="00AE2684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220296">
              <w:rPr>
                <w:rFonts w:ascii="Times New Roman" w:eastAsia="Times New Roman CYR" w:hAnsi="Times New Roman" w:cs="Times New Roman"/>
                <w:sz w:val="24"/>
                <w:szCs w:val="24"/>
              </w:rPr>
              <w:t>В течение года</w:t>
            </w:r>
          </w:p>
          <w:p w:rsidR="003D5196" w:rsidRPr="00220296" w:rsidRDefault="003D5196" w:rsidP="00AE2684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  <w:p w:rsidR="003D5196" w:rsidRPr="00220296" w:rsidRDefault="003D5196" w:rsidP="00AE2684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  <w:p w:rsidR="003D5196" w:rsidRPr="00220296" w:rsidRDefault="003D5196" w:rsidP="00AE2684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95B" w:rsidRPr="00220296" w:rsidRDefault="001F095B" w:rsidP="00AE2684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Беспалова Е.В.</w:t>
            </w:r>
          </w:p>
        </w:tc>
      </w:tr>
    </w:tbl>
    <w:p w:rsidR="00006415" w:rsidRPr="00797ACB" w:rsidRDefault="00006415" w:rsidP="00246F2F">
      <w:pPr>
        <w:spacing w:after="94" w:line="31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</w:rPr>
      </w:pPr>
      <w:r w:rsidRPr="00797A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7ACB">
        <w:rPr>
          <w:rFonts w:ascii="Times New Roman" w:eastAsia="Times New Roman CYR" w:hAnsi="Times New Roman" w:cs="Times New Roman"/>
          <w:b/>
          <w:bCs/>
          <w:sz w:val="24"/>
          <w:szCs w:val="24"/>
        </w:rPr>
        <w:t>Работа с родителями</w:t>
      </w:r>
    </w:p>
    <w:tbl>
      <w:tblPr>
        <w:tblW w:w="103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675"/>
        <w:gridCol w:w="176"/>
        <w:gridCol w:w="5569"/>
        <w:gridCol w:w="1615"/>
        <w:gridCol w:w="915"/>
        <w:gridCol w:w="1398"/>
      </w:tblGrid>
      <w:tr w:rsidR="00006415" w:rsidRPr="00797ACB" w:rsidTr="001F095B">
        <w:trPr>
          <w:trHeight w:val="726"/>
        </w:trPr>
        <w:tc>
          <w:tcPr>
            <w:tcW w:w="8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6415" w:rsidRPr="00797ACB" w:rsidRDefault="00006415" w:rsidP="00385945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7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п\</w:t>
            </w:r>
            <w:proofErr w:type="gramStart"/>
            <w:r w:rsidRPr="00797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6415" w:rsidRPr="00797ACB" w:rsidRDefault="00006415" w:rsidP="00385945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6415" w:rsidRPr="00797ACB" w:rsidRDefault="00006415" w:rsidP="00385945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1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415" w:rsidRPr="00797ACB" w:rsidRDefault="00006415" w:rsidP="00385945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06415" w:rsidRPr="00797ACB" w:rsidTr="00E242E2">
        <w:trPr>
          <w:trHeight w:val="1070"/>
        </w:trPr>
        <w:tc>
          <w:tcPr>
            <w:tcW w:w="8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6415" w:rsidRPr="00220296" w:rsidRDefault="00006415" w:rsidP="00385945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02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tbl>
            <w:tblPr>
              <w:tblW w:w="832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22"/>
            </w:tblGrid>
            <w:tr w:rsidR="00006415" w:rsidRPr="001F095B" w:rsidTr="00EC535E">
              <w:trPr>
                <w:trHeight w:val="1318"/>
                <w:tblCellSpacing w:w="0" w:type="dxa"/>
              </w:trPr>
              <w:tc>
                <w:tcPr>
                  <w:tcW w:w="8322" w:type="dxa"/>
                  <w:vAlign w:val="center"/>
                  <w:hideMark/>
                </w:tcPr>
                <w:p w:rsidR="00006415" w:rsidRPr="00E242E2" w:rsidRDefault="00EC535E" w:rsidP="00EC535E">
                  <w:pPr>
                    <w:spacing w:after="0"/>
                    <w:jc w:val="both"/>
                    <w:rPr>
                      <w:sz w:val="24"/>
                      <w:szCs w:val="24"/>
                    </w:rPr>
                  </w:pPr>
                  <w:r w:rsidRPr="00E242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="00006415" w:rsidRPr="00E242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ыяснение  особенностей</w:t>
                  </w:r>
                  <w:r w:rsidRPr="00E242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06415" w:rsidRPr="00E242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семейного воспитания</w:t>
                  </w:r>
                  <w:r w:rsidR="00006415" w:rsidRPr="00E242E2">
                    <w:rPr>
                      <w:sz w:val="24"/>
                      <w:szCs w:val="24"/>
                    </w:rPr>
                    <w:t>;</w:t>
                  </w:r>
                </w:p>
                <w:p w:rsidR="00006415" w:rsidRDefault="00006415" w:rsidP="00EC535E">
                  <w:pPr>
                    <w:tabs>
                      <w:tab w:val="left" w:pos="431"/>
                    </w:tabs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E242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  рейдов по неблагополучным  семьям</w:t>
                  </w:r>
                  <w:r w:rsidRPr="00E242E2">
                    <w:rPr>
                      <w:sz w:val="24"/>
                      <w:szCs w:val="24"/>
                    </w:rPr>
                    <w:t>.</w:t>
                  </w:r>
                </w:p>
                <w:p w:rsidR="006B775A" w:rsidRPr="001F095B" w:rsidRDefault="006B775A" w:rsidP="00EC535E">
                  <w:pPr>
                    <w:tabs>
                      <w:tab w:val="left" w:pos="431"/>
                    </w:tabs>
                    <w:spacing w:after="0" w:line="240" w:lineRule="auto"/>
                    <w:jc w:val="both"/>
                  </w:pPr>
                </w:p>
              </w:tc>
            </w:tr>
          </w:tbl>
          <w:p w:rsidR="00006415" w:rsidRPr="001F095B" w:rsidRDefault="00006415" w:rsidP="00385945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6415" w:rsidRPr="00220296" w:rsidRDefault="00246F2F" w:rsidP="00385945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220296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В течение </w:t>
            </w:r>
            <w:r w:rsidR="00006415" w:rsidRPr="00220296">
              <w:rPr>
                <w:rFonts w:ascii="Times New Roman" w:eastAsia="Times New Roman CYR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1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415" w:rsidRPr="00220296" w:rsidRDefault="00006415" w:rsidP="00385945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220296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Воспитатели, </w:t>
            </w:r>
            <w:proofErr w:type="spellStart"/>
            <w:r w:rsidRPr="00220296">
              <w:rPr>
                <w:rFonts w:ascii="Times New Roman" w:eastAsia="Times New Roman CYR" w:hAnsi="Times New Roman" w:cs="Times New Roman"/>
                <w:sz w:val="24"/>
                <w:szCs w:val="24"/>
              </w:rPr>
              <w:t>кл</w:t>
            </w:r>
            <w:proofErr w:type="spellEnd"/>
            <w:r w:rsidRPr="00220296">
              <w:rPr>
                <w:rFonts w:ascii="Times New Roman" w:eastAsia="Times New Roman CYR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006415" w:rsidRPr="00797ACB" w:rsidTr="00220296">
        <w:trPr>
          <w:trHeight w:val="22"/>
        </w:trPr>
        <w:tc>
          <w:tcPr>
            <w:tcW w:w="8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6415" w:rsidRPr="00220296" w:rsidRDefault="00006415" w:rsidP="00385945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02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6415" w:rsidRPr="001F095B" w:rsidRDefault="00006415" w:rsidP="00385945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1F095B">
              <w:rPr>
                <w:rFonts w:ascii="Times New Roman" w:eastAsia="Times New Roman CYR" w:hAnsi="Times New Roman" w:cs="Times New Roman"/>
                <w:sz w:val="24"/>
                <w:szCs w:val="24"/>
              </w:rPr>
              <w:t>Выборы классных родительских комитетов</w:t>
            </w:r>
          </w:p>
        </w:tc>
        <w:tc>
          <w:tcPr>
            <w:tcW w:w="1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6415" w:rsidRPr="00220296" w:rsidRDefault="00EC535E" w:rsidP="001F095B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1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415" w:rsidRPr="00220296" w:rsidRDefault="00006415" w:rsidP="00385945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220296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Воспитатели, </w:t>
            </w:r>
            <w:proofErr w:type="spellStart"/>
            <w:r w:rsidRPr="00220296">
              <w:rPr>
                <w:rFonts w:ascii="Times New Roman" w:eastAsia="Times New Roman CYR" w:hAnsi="Times New Roman" w:cs="Times New Roman"/>
                <w:sz w:val="24"/>
                <w:szCs w:val="24"/>
              </w:rPr>
              <w:t>кл</w:t>
            </w:r>
            <w:proofErr w:type="spellEnd"/>
            <w:r w:rsidRPr="00220296">
              <w:rPr>
                <w:rFonts w:ascii="Times New Roman" w:eastAsia="Times New Roman CYR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006415" w:rsidRPr="00797ACB" w:rsidTr="00220296">
        <w:trPr>
          <w:trHeight w:val="22"/>
        </w:trPr>
        <w:tc>
          <w:tcPr>
            <w:tcW w:w="8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6415" w:rsidRPr="00220296" w:rsidRDefault="00006415" w:rsidP="00385945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02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6415" w:rsidRPr="00220296" w:rsidRDefault="00006415" w:rsidP="00385945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220296">
              <w:rPr>
                <w:rFonts w:ascii="Times New Roman" w:eastAsia="Times New Roman CYR" w:hAnsi="Times New Roman" w:cs="Times New Roman"/>
                <w:sz w:val="24"/>
                <w:szCs w:val="24"/>
              </w:rPr>
              <w:t>Выборы общешкольного родительского комитета.</w:t>
            </w:r>
          </w:p>
        </w:tc>
        <w:tc>
          <w:tcPr>
            <w:tcW w:w="1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6415" w:rsidRPr="00220296" w:rsidRDefault="00EC535E" w:rsidP="001F095B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1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415" w:rsidRPr="00220296" w:rsidRDefault="00006415" w:rsidP="00385945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220296">
              <w:rPr>
                <w:rFonts w:ascii="Times New Roman" w:eastAsia="Times New Roman CYR" w:hAnsi="Times New Roman" w:cs="Times New Roman"/>
                <w:sz w:val="24"/>
                <w:szCs w:val="24"/>
              </w:rPr>
              <w:t>Зам директора по ВР</w:t>
            </w:r>
          </w:p>
        </w:tc>
      </w:tr>
      <w:tr w:rsidR="00006415" w:rsidRPr="00797ACB" w:rsidTr="00220296">
        <w:trPr>
          <w:trHeight w:val="22"/>
        </w:trPr>
        <w:tc>
          <w:tcPr>
            <w:tcW w:w="8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6415" w:rsidRPr="00220296" w:rsidRDefault="00006415" w:rsidP="00385945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02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5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6415" w:rsidRPr="00220296" w:rsidRDefault="00006415" w:rsidP="00385945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220296">
              <w:rPr>
                <w:rFonts w:ascii="Times New Roman" w:eastAsia="Times New Roman CYR" w:hAnsi="Times New Roman" w:cs="Times New Roman"/>
                <w:sz w:val="24"/>
                <w:szCs w:val="24"/>
              </w:rPr>
              <w:t>Проведение индивидуальных бесед с родителями при приеме учащихся и при посещении ими своих детей</w:t>
            </w:r>
          </w:p>
        </w:tc>
        <w:tc>
          <w:tcPr>
            <w:tcW w:w="1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6415" w:rsidRPr="00220296" w:rsidRDefault="00006415" w:rsidP="00385945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220296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1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415" w:rsidRPr="00220296" w:rsidRDefault="00006415" w:rsidP="00385945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220296">
              <w:rPr>
                <w:rFonts w:ascii="Times New Roman" w:eastAsia="Times New Roman CYR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06415" w:rsidRPr="00797ACB" w:rsidTr="00220296">
        <w:trPr>
          <w:trHeight w:val="22"/>
        </w:trPr>
        <w:tc>
          <w:tcPr>
            <w:tcW w:w="8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6415" w:rsidRPr="00220296" w:rsidRDefault="00006415" w:rsidP="00385945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02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6415" w:rsidRPr="00797ACB" w:rsidRDefault="00006415" w:rsidP="00385945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6415" w:rsidRPr="00797ACB" w:rsidRDefault="00006415" w:rsidP="00385945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1 раз в месяц и в конце каждой четверти</w:t>
            </w:r>
          </w:p>
        </w:tc>
        <w:tc>
          <w:tcPr>
            <w:tcW w:w="231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415" w:rsidRPr="00797ACB" w:rsidRDefault="00006415" w:rsidP="00385945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Зам детектора по УВР, </w:t>
            </w:r>
          </w:p>
          <w:p w:rsidR="00006415" w:rsidRPr="00797ACB" w:rsidRDefault="00006415" w:rsidP="00385945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proofErr w:type="spellStart"/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кл</w:t>
            </w:r>
            <w:proofErr w:type="spellEnd"/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. руководит.</w:t>
            </w:r>
          </w:p>
        </w:tc>
      </w:tr>
      <w:tr w:rsidR="00006415" w:rsidRPr="00797ACB" w:rsidTr="00220296">
        <w:trPr>
          <w:trHeight w:val="22"/>
        </w:trPr>
        <w:tc>
          <w:tcPr>
            <w:tcW w:w="8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6415" w:rsidRPr="00220296" w:rsidRDefault="00006415" w:rsidP="00385945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02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6415" w:rsidRPr="00797ACB" w:rsidRDefault="00006415" w:rsidP="00385945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Ознакомить всех родителей с правилами внутреннего распорядка, Уставом школы-интерната.</w:t>
            </w:r>
          </w:p>
        </w:tc>
        <w:tc>
          <w:tcPr>
            <w:tcW w:w="1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6415" w:rsidRPr="00797ACB" w:rsidRDefault="00EC535E" w:rsidP="001F095B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1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415" w:rsidRPr="00797ACB" w:rsidRDefault="00006415" w:rsidP="00385945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006415" w:rsidRPr="00797ACB" w:rsidTr="00220296">
        <w:trPr>
          <w:trHeight w:val="22"/>
        </w:trPr>
        <w:tc>
          <w:tcPr>
            <w:tcW w:w="8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6415" w:rsidRPr="00220296" w:rsidRDefault="00006415" w:rsidP="00385945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02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6415" w:rsidRPr="00797ACB" w:rsidRDefault="00006415" w:rsidP="00385945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Беседы и рекомендации родителям по оздоровлению их детей</w:t>
            </w:r>
          </w:p>
        </w:tc>
        <w:tc>
          <w:tcPr>
            <w:tcW w:w="1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6415" w:rsidRPr="00797ACB" w:rsidRDefault="00006415" w:rsidP="00385945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1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415" w:rsidRPr="00797ACB" w:rsidRDefault="00006415" w:rsidP="00385945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proofErr w:type="spellStart"/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Резван</w:t>
            </w:r>
            <w:proofErr w:type="spellEnd"/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Г.Е.</w:t>
            </w:r>
          </w:p>
        </w:tc>
      </w:tr>
      <w:tr w:rsidR="00006415" w:rsidRPr="00797ACB" w:rsidTr="00220296">
        <w:trPr>
          <w:trHeight w:val="22"/>
        </w:trPr>
        <w:tc>
          <w:tcPr>
            <w:tcW w:w="8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6415" w:rsidRPr="00220296" w:rsidRDefault="00006415" w:rsidP="00385945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02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6415" w:rsidRPr="00797ACB" w:rsidRDefault="00006415" w:rsidP="00385945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Поддерживать связь с образовательными учреждениями и учреждениями социальной защиты, из которых к нам прибывают дети </w:t>
            </w:r>
          </w:p>
        </w:tc>
        <w:tc>
          <w:tcPr>
            <w:tcW w:w="1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6415" w:rsidRPr="00797ACB" w:rsidRDefault="00006415" w:rsidP="00385945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1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415" w:rsidRPr="00797ACB" w:rsidRDefault="00006415" w:rsidP="00385945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Зам директора по УВР</w:t>
            </w:r>
          </w:p>
        </w:tc>
      </w:tr>
      <w:tr w:rsidR="00006415" w:rsidRPr="00797ACB" w:rsidTr="00220296">
        <w:trPr>
          <w:trHeight w:val="22"/>
        </w:trPr>
        <w:tc>
          <w:tcPr>
            <w:tcW w:w="8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6415" w:rsidRPr="00220296" w:rsidRDefault="00006415" w:rsidP="00385945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02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6415" w:rsidRPr="00220296" w:rsidRDefault="00006415" w:rsidP="00385945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220296">
              <w:rPr>
                <w:rFonts w:ascii="Times New Roman" w:eastAsia="Times New Roman CYR" w:hAnsi="Times New Roman" w:cs="Times New Roman"/>
                <w:sz w:val="24"/>
                <w:szCs w:val="24"/>
              </w:rPr>
              <w:t>Заключение договоров о сотрудничестве школы-интерната с родителями обучающихся</w:t>
            </w:r>
          </w:p>
        </w:tc>
        <w:tc>
          <w:tcPr>
            <w:tcW w:w="1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6415" w:rsidRPr="00220296" w:rsidRDefault="00006415" w:rsidP="00385945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220296">
              <w:rPr>
                <w:rFonts w:ascii="Times New Roman" w:eastAsia="Times New Roman CYR" w:hAnsi="Times New Roman" w:cs="Times New Roman"/>
                <w:sz w:val="24"/>
                <w:szCs w:val="24"/>
              </w:rPr>
              <w:t>По мере поступления учащихся</w:t>
            </w:r>
          </w:p>
        </w:tc>
        <w:tc>
          <w:tcPr>
            <w:tcW w:w="231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415" w:rsidRPr="00797ACB" w:rsidRDefault="00006415" w:rsidP="00385945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06415" w:rsidRPr="00797ACB" w:rsidTr="00220296">
        <w:trPr>
          <w:trHeight w:val="22"/>
        </w:trPr>
        <w:tc>
          <w:tcPr>
            <w:tcW w:w="8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6415" w:rsidRPr="00220296" w:rsidRDefault="00006415" w:rsidP="00385945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02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tbl>
            <w:tblPr>
              <w:tblW w:w="832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35"/>
              <w:gridCol w:w="1387"/>
            </w:tblGrid>
            <w:tr w:rsidR="00006415" w:rsidRPr="00EC535E" w:rsidTr="00385945">
              <w:trPr>
                <w:trHeight w:val="1112"/>
                <w:tblCellSpacing w:w="0" w:type="dxa"/>
              </w:trPr>
              <w:tc>
                <w:tcPr>
                  <w:tcW w:w="6935" w:type="dxa"/>
                  <w:vAlign w:val="center"/>
                  <w:hideMark/>
                </w:tcPr>
                <w:p w:rsidR="00006415" w:rsidRPr="00EC535E" w:rsidRDefault="00006415" w:rsidP="00EC535E">
                  <w:pPr>
                    <w:spacing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Включение  родительского комитета </w:t>
                  </w:r>
                  <w:proofErr w:type="gramStart"/>
                  <w:r w:rsidRPr="00EC53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</w:t>
                  </w:r>
                  <w:proofErr w:type="gramEnd"/>
                  <w:r w:rsidRPr="00EC53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C53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 </w:t>
                  </w:r>
                  <w:r w:rsidRPr="00EC53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проведению  школьных  праздников и  каникул.</w:t>
                  </w:r>
                </w:p>
              </w:tc>
              <w:tc>
                <w:tcPr>
                  <w:tcW w:w="1387" w:type="dxa"/>
                  <w:vAlign w:val="center"/>
                  <w:hideMark/>
                </w:tcPr>
                <w:p w:rsidR="00006415" w:rsidRPr="00EC535E" w:rsidRDefault="00006415" w:rsidP="00385945">
                  <w:pPr>
                    <w:spacing w:after="94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006415" w:rsidRPr="00797ACB" w:rsidRDefault="00006415" w:rsidP="00385945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6415" w:rsidRPr="00797ACB" w:rsidRDefault="00006415" w:rsidP="00385945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1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415" w:rsidRPr="00797ACB" w:rsidRDefault="00006415" w:rsidP="00385945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дир</w:t>
            </w:r>
            <w:proofErr w:type="spellEnd"/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006415" w:rsidRPr="00797ACB" w:rsidTr="00220296">
        <w:trPr>
          <w:trHeight w:val="22"/>
        </w:trPr>
        <w:tc>
          <w:tcPr>
            <w:tcW w:w="8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6415" w:rsidRPr="00220296" w:rsidRDefault="00006415" w:rsidP="00385945">
            <w:pPr>
              <w:tabs>
                <w:tab w:val="left" w:pos="567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2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tbl>
            <w:tblPr>
              <w:tblW w:w="832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22"/>
            </w:tblGrid>
            <w:tr w:rsidR="00006415" w:rsidRPr="00797ACB" w:rsidTr="00385945">
              <w:trPr>
                <w:trHeight w:val="693"/>
                <w:tblCellSpacing w:w="0" w:type="dxa"/>
              </w:trPr>
              <w:tc>
                <w:tcPr>
                  <w:tcW w:w="8322" w:type="dxa"/>
                  <w:vAlign w:val="center"/>
                  <w:hideMark/>
                </w:tcPr>
                <w:p w:rsidR="00006415" w:rsidRPr="00797ACB" w:rsidRDefault="00006415" w:rsidP="00385945">
                  <w:pPr>
                    <w:spacing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Привлечение родителей к ремонту, </w:t>
                  </w:r>
                </w:p>
                <w:p w:rsidR="00006415" w:rsidRPr="00797ACB" w:rsidRDefault="00006415" w:rsidP="001F095B">
                  <w:pPr>
                    <w:spacing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7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уборке, оформлению классов,</w:t>
                  </w:r>
                  <w:r w:rsidR="001F09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97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ремонту мебели</w:t>
                  </w:r>
                </w:p>
              </w:tc>
            </w:tr>
          </w:tbl>
          <w:p w:rsidR="00006415" w:rsidRPr="00797ACB" w:rsidRDefault="00006415" w:rsidP="00385945">
            <w:pPr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6415" w:rsidRPr="00797ACB" w:rsidRDefault="00006415" w:rsidP="00385945">
            <w:pPr>
              <w:autoSpaceDE w:val="0"/>
              <w:spacing w:after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1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415" w:rsidRPr="00797ACB" w:rsidRDefault="00006415" w:rsidP="00385945">
            <w:pPr>
              <w:autoSpaceDE w:val="0"/>
              <w:spacing w:after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Кл</w:t>
            </w:r>
            <w:proofErr w:type="gramStart"/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.</w:t>
            </w:r>
            <w:proofErr w:type="gramEnd"/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р</w:t>
            </w:r>
            <w:proofErr w:type="gramEnd"/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006415" w:rsidRPr="00797ACB" w:rsidTr="00220296">
        <w:trPr>
          <w:trHeight w:val="22"/>
        </w:trPr>
        <w:tc>
          <w:tcPr>
            <w:tcW w:w="8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6415" w:rsidRPr="00220296" w:rsidRDefault="00006415" w:rsidP="00385945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2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6415" w:rsidRPr="00797ACB" w:rsidRDefault="00006415" w:rsidP="00385945">
            <w:pPr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организации учебных экскурсий, культпоходов, театров</w:t>
            </w:r>
          </w:p>
        </w:tc>
        <w:tc>
          <w:tcPr>
            <w:tcW w:w="1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6415" w:rsidRPr="00797ACB" w:rsidRDefault="00006415" w:rsidP="00385945">
            <w:pPr>
              <w:autoSpaceDE w:val="0"/>
              <w:snapToGrid w:val="0"/>
              <w:spacing w:after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1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415" w:rsidRPr="00797ACB" w:rsidRDefault="00006415" w:rsidP="00385945">
            <w:pPr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Кл</w:t>
            </w:r>
            <w:proofErr w:type="gramStart"/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.</w:t>
            </w:r>
            <w:proofErr w:type="gramEnd"/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р</w:t>
            </w:r>
            <w:proofErr w:type="gramEnd"/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ук. Воспитатели </w:t>
            </w:r>
          </w:p>
        </w:tc>
      </w:tr>
      <w:tr w:rsidR="00006415" w:rsidRPr="00797ACB" w:rsidTr="00220296">
        <w:trPr>
          <w:trHeight w:val="22"/>
        </w:trPr>
        <w:tc>
          <w:tcPr>
            <w:tcW w:w="8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6415" w:rsidRPr="00797ACB" w:rsidRDefault="00006415" w:rsidP="00385945">
            <w:pPr>
              <w:tabs>
                <w:tab w:val="left" w:pos="567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6415" w:rsidRPr="00797ACB" w:rsidRDefault="00006415" w:rsidP="00246F2F">
            <w:pPr>
              <w:autoSpaceDE w:val="0"/>
              <w:snapToGrid w:val="0"/>
              <w:spacing w:after="0" w:line="10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Оказание психологической помощи </w:t>
            </w:r>
          </w:p>
        </w:tc>
        <w:tc>
          <w:tcPr>
            <w:tcW w:w="1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6415" w:rsidRPr="00797ACB" w:rsidRDefault="00006415" w:rsidP="00385945">
            <w:pPr>
              <w:autoSpaceDE w:val="0"/>
              <w:snapToGrid w:val="0"/>
              <w:spacing w:after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97ACB">
              <w:rPr>
                <w:rFonts w:ascii="Times New Roman" w:eastAsia="Times New Roman CYR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1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415" w:rsidRPr="00797ACB" w:rsidRDefault="007D57DE" w:rsidP="00385945">
            <w:pPr>
              <w:autoSpaceDE w:val="0"/>
              <w:snapToGrid w:val="0"/>
              <w:spacing w:after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психолог</w:t>
            </w:r>
          </w:p>
        </w:tc>
      </w:tr>
      <w:tr w:rsidR="00006415" w:rsidRPr="00797ACB" w:rsidTr="00220296">
        <w:tblPrEx>
          <w:tblCellSpacing w:w="15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75" w:type="dxa"/>
          <w:wAfter w:w="1398" w:type="dxa"/>
          <w:trHeight w:val="675"/>
          <w:tblCellSpacing w:w="15" w:type="dxa"/>
        </w:trPr>
        <w:tc>
          <w:tcPr>
            <w:tcW w:w="8275" w:type="dxa"/>
            <w:gridSpan w:val="4"/>
            <w:hideMark/>
          </w:tcPr>
          <w:p w:rsidR="00846134" w:rsidRPr="00797ACB" w:rsidRDefault="00846134" w:rsidP="00385945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846134" w:rsidRPr="00797ACB" w:rsidRDefault="00846134" w:rsidP="00385945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006415" w:rsidRPr="00797ACB" w:rsidRDefault="00006415" w:rsidP="00385945">
            <w:pPr>
              <w:spacing w:after="94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</w:tbl>
    <w:p w:rsidR="00AE2684" w:rsidRPr="00797ACB" w:rsidRDefault="00AE2684" w:rsidP="00AE2684">
      <w:pPr>
        <w:autoSpaceDE w:val="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685890" w:rsidRPr="00797ACB" w:rsidRDefault="00685890" w:rsidP="00685890">
      <w:pPr>
        <w:pStyle w:val="af2"/>
        <w:rPr>
          <w:b/>
          <w:bCs/>
          <w:color w:val="800000"/>
        </w:rPr>
      </w:pPr>
    </w:p>
    <w:sectPr w:rsidR="00685890" w:rsidRPr="00797ACB" w:rsidSect="001C074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F39" w:rsidRDefault="00434F39" w:rsidP="001C074D">
      <w:pPr>
        <w:spacing w:after="0" w:line="240" w:lineRule="auto"/>
      </w:pPr>
      <w:r>
        <w:separator/>
      </w:r>
    </w:p>
  </w:endnote>
  <w:endnote w:type="continuationSeparator" w:id="0">
    <w:p w:rsidR="00434F39" w:rsidRDefault="00434F39" w:rsidP="001C0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00985"/>
      <w:docPartObj>
        <w:docPartGallery w:val="Page Numbers (Bottom of Page)"/>
        <w:docPartUnique/>
      </w:docPartObj>
    </w:sdtPr>
    <w:sdtContent>
      <w:p w:rsidR="005C59A2" w:rsidRDefault="005C59A2">
        <w:pPr>
          <w:pStyle w:val="af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69B4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5C59A2" w:rsidRDefault="005C59A2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F39" w:rsidRDefault="00434F39" w:rsidP="001C074D">
      <w:pPr>
        <w:spacing w:after="0" w:line="240" w:lineRule="auto"/>
      </w:pPr>
      <w:r>
        <w:separator/>
      </w:r>
    </w:p>
  </w:footnote>
  <w:footnote w:type="continuationSeparator" w:id="0">
    <w:p w:rsidR="00434F39" w:rsidRDefault="00434F39" w:rsidP="001C0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none"/>
      <w:suff w:val="nothing"/>
      <w:lvlText w:val="·"/>
      <w:lvlJc w:val="left"/>
      <w:pPr>
        <w:tabs>
          <w:tab w:val="num" w:pos="142"/>
        </w:tabs>
        <w:ind w:left="502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5"/>
    <w:multiLevelType w:val="multilevel"/>
    <w:tmpl w:val="BC4E7ED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3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8"/>
        <w:szCs w:val="3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8"/>
        <w:szCs w:val="3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3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8"/>
        <w:szCs w:val="3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8"/>
        <w:szCs w:val="3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3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8"/>
        <w:szCs w:val="3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8"/>
        <w:szCs w:val="34"/>
      </w:r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3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8"/>
        <w:szCs w:val="3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8"/>
        <w:szCs w:val="3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3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8"/>
        <w:szCs w:val="3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8"/>
        <w:szCs w:val="3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3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8"/>
        <w:szCs w:val="3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8"/>
        <w:szCs w:val="34"/>
      </w:r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3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8"/>
        <w:szCs w:val="3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8"/>
        <w:szCs w:val="3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3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8"/>
        <w:szCs w:val="3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8"/>
        <w:szCs w:val="3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3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8"/>
        <w:szCs w:val="3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8"/>
        <w:szCs w:val="34"/>
      </w:rPr>
    </w:lvl>
  </w:abstractNum>
  <w:abstractNum w:abstractNumId="5">
    <w:nsid w:val="032C61B4"/>
    <w:multiLevelType w:val="hybridMultilevel"/>
    <w:tmpl w:val="F7DA10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5CD494E"/>
    <w:multiLevelType w:val="hybridMultilevel"/>
    <w:tmpl w:val="12548D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D45212"/>
    <w:multiLevelType w:val="hybridMultilevel"/>
    <w:tmpl w:val="7BC46E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971BEF"/>
    <w:multiLevelType w:val="hybridMultilevel"/>
    <w:tmpl w:val="A2E6E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9F42D8"/>
    <w:multiLevelType w:val="hybridMultilevel"/>
    <w:tmpl w:val="5B4851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0A545F47"/>
    <w:multiLevelType w:val="hybridMultilevel"/>
    <w:tmpl w:val="DE04EC3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7C7A09"/>
    <w:multiLevelType w:val="hybridMultilevel"/>
    <w:tmpl w:val="DF601C8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0AC25E00"/>
    <w:multiLevelType w:val="hybridMultilevel"/>
    <w:tmpl w:val="E24E71A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CB815A1"/>
    <w:multiLevelType w:val="hybridMultilevel"/>
    <w:tmpl w:val="CC06B88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0D0523FC"/>
    <w:multiLevelType w:val="hybridMultilevel"/>
    <w:tmpl w:val="67689A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17412B"/>
    <w:multiLevelType w:val="hybridMultilevel"/>
    <w:tmpl w:val="FDFE9A04"/>
    <w:lvl w:ilvl="0" w:tplc="0419000F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24C1D31"/>
    <w:multiLevelType w:val="hybridMultilevel"/>
    <w:tmpl w:val="8E2A6290"/>
    <w:lvl w:ilvl="0" w:tplc="21EEF062">
      <w:start w:val="1"/>
      <w:numFmt w:val="upperRoman"/>
      <w:lvlText w:val="%1."/>
      <w:lvlJc w:val="left"/>
      <w:pPr>
        <w:ind w:left="653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3" w:hanging="360"/>
      </w:pPr>
    </w:lvl>
    <w:lvl w:ilvl="2" w:tplc="0419001B" w:tentative="1">
      <w:start w:val="1"/>
      <w:numFmt w:val="lowerRoman"/>
      <w:lvlText w:val="%3."/>
      <w:lvlJc w:val="right"/>
      <w:pPr>
        <w:ind w:left="1733" w:hanging="180"/>
      </w:pPr>
    </w:lvl>
    <w:lvl w:ilvl="3" w:tplc="0419000F" w:tentative="1">
      <w:start w:val="1"/>
      <w:numFmt w:val="decimal"/>
      <w:lvlText w:val="%4."/>
      <w:lvlJc w:val="left"/>
      <w:pPr>
        <w:ind w:left="2453" w:hanging="360"/>
      </w:pPr>
    </w:lvl>
    <w:lvl w:ilvl="4" w:tplc="04190019" w:tentative="1">
      <w:start w:val="1"/>
      <w:numFmt w:val="lowerLetter"/>
      <w:lvlText w:val="%5."/>
      <w:lvlJc w:val="left"/>
      <w:pPr>
        <w:ind w:left="3173" w:hanging="360"/>
      </w:pPr>
    </w:lvl>
    <w:lvl w:ilvl="5" w:tplc="0419001B" w:tentative="1">
      <w:start w:val="1"/>
      <w:numFmt w:val="lowerRoman"/>
      <w:lvlText w:val="%6."/>
      <w:lvlJc w:val="right"/>
      <w:pPr>
        <w:ind w:left="3893" w:hanging="180"/>
      </w:pPr>
    </w:lvl>
    <w:lvl w:ilvl="6" w:tplc="0419000F" w:tentative="1">
      <w:start w:val="1"/>
      <w:numFmt w:val="decimal"/>
      <w:lvlText w:val="%7."/>
      <w:lvlJc w:val="left"/>
      <w:pPr>
        <w:ind w:left="4613" w:hanging="360"/>
      </w:pPr>
    </w:lvl>
    <w:lvl w:ilvl="7" w:tplc="04190019" w:tentative="1">
      <w:start w:val="1"/>
      <w:numFmt w:val="lowerLetter"/>
      <w:lvlText w:val="%8."/>
      <w:lvlJc w:val="left"/>
      <w:pPr>
        <w:ind w:left="5333" w:hanging="360"/>
      </w:pPr>
    </w:lvl>
    <w:lvl w:ilvl="8" w:tplc="0419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17">
    <w:nsid w:val="18482652"/>
    <w:multiLevelType w:val="hybridMultilevel"/>
    <w:tmpl w:val="9C2235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A25B10"/>
    <w:multiLevelType w:val="hybridMultilevel"/>
    <w:tmpl w:val="C186EE4C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D17432E"/>
    <w:multiLevelType w:val="hybridMultilevel"/>
    <w:tmpl w:val="FDFE9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F801A11"/>
    <w:multiLevelType w:val="hybridMultilevel"/>
    <w:tmpl w:val="5F88399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B825206"/>
    <w:multiLevelType w:val="hybridMultilevel"/>
    <w:tmpl w:val="CEFE7208"/>
    <w:lvl w:ilvl="0" w:tplc="041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2">
    <w:nsid w:val="2D7E08BC"/>
    <w:multiLevelType w:val="hybridMultilevel"/>
    <w:tmpl w:val="509E10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038082C"/>
    <w:multiLevelType w:val="hybridMultilevel"/>
    <w:tmpl w:val="1B20F89E"/>
    <w:lvl w:ilvl="0" w:tplc="750E3F2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8D1EF9"/>
    <w:multiLevelType w:val="hybridMultilevel"/>
    <w:tmpl w:val="BAB68EC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1F125F6"/>
    <w:multiLevelType w:val="hybridMultilevel"/>
    <w:tmpl w:val="EDC8C0AE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FE716D"/>
    <w:multiLevelType w:val="hybridMultilevel"/>
    <w:tmpl w:val="568836F6"/>
    <w:lvl w:ilvl="0" w:tplc="0419000B">
      <w:start w:val="1"/>
      <w:numFmt w:val="bullet"/>
      <w:lvlText w:val=""/>
      <w:lvlJc w:val="left"/>
      <w:pPr>
        <w:ind w:left="6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27">
    <w:nsid w:val="3FA25EBF"/>
    <w:multiLevelType w:val="hybridMultilevel"/>
    <w:tmpl w:val="45C4D1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FE74B59"/>
    <w:multiLevelType w:val="hybridMultilevel"/>
    <w:tmpl w:val="4AD09912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B61AA3F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6F5070"/>
    <w:multiLevelType w:val="hybridMultilevel"/>
    <w:tmpl w:val="4A0E5A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5FD4F82"/>
    <w:multiLevelType w:val="hybridMultilevel"/>
    <w:tmpl w:val="E976ED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F37584"/>
    <w:multiLevelType w:val="hybridMultilevel"/>
    <w:tmpl w:val="378EA8D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49CC64C4"/>
    <w:multiLevelType w:val="hybridMultilevel"/>
    <w:tmpl w:val="FA44A0B4"/>
    <w:lvl w:ilvl="0" w:tplc="04190009">
      <w:start w:val="1"/>
      <w:numFmt w:val="bullet"/>
      <w:lvlText w:val="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3">
    <w:nsid w:val="4AD479F1"/>
    <w:multiLevelType w:val="hybridMultilevel"/>
    <w:tmpl w:val="EC3A0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C122D8"/>
    <w:multiLevelType w:val="hybridMultilevel"/>
    <w:tmpl w:val="CBD8D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9658FA"/>
    <w:multiLevelType w:val="hybridMultilevel"/>
    <w:tmpl w:val="849482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816B03"/>
    <w:multiLevelType w:val="hybridMultilevel"/>
    <w:tmpl w:val="2CE849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416549"/>
    <w:multiLevelType w:val="hybridMultilevel"/>
    <w:tmpl w:val="FDFE9A04"/>
    <w:lvl w:ilvl="0" w:tplc="0419000F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A256B7"/>
    <w:multiLevelType w:val="hybridMultilevel"/>
    <w:tmpl w:val="E3BC67A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924908"/>
    <w:multiLevelType w:val="hybridMultilevel"/>
    <w:tmpl w:val="D29C56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8833CD"/>
    <w:multiLevelType w:val="hybridMultilevel"/>
    <w:tmpl w:val="4450075C"/>
    <w:lvl w:ilvl="0" w:tplc="53FEBF1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1">
    <w:nsid w:val="6C3753A1"/>
    <w:multiLevelType w:val="hybridMultilevel"/>
    <w:tmpl w:val="1D7EA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D4D0301"/>
    <w:multiLevelType w:val="hybridMultilevel"/>
    <w:tmpl w:val="B704B748"/>
    <w:lvl w:ilvl="0" w:tplc="F7980EE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3">
    <w:nsid w:val="6FEF6A09"/>
    <w:multiLevelType w:val="hybridMultilevel"/>
    <w:tmpl w:val="882806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D90DA6"/>
    <w:multiLevelType w:val="hybridMultilevel"/>
    <w:tmpl w:val="BD46BE2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7570DC3"/>
    <w:multiLevelType w:val="hybridMultilevel"/>
    <w:tmpl w:val="477E1F4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B2318"/>
    <w:multiLevelType w:val="hybridMultilevel"/>
    <w:tmpl w:val="F9A4CF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647761"/>
    <w:multiLevelType w:val="hybridMultilevel"/>
    <w:tmpl w:val="1C040868"/>
    <w:lvl w:ilvl="0" w:tplc="ED1ABA50">
      <w:start w:val="7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8">
    <w:nsid w:val="7C505A0F"/>
    <w:multiLevelType w:val="hybridMultilevel"/>
    <w:tmpl w:val="8B20E47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E30545F"/>
    <w:multiLevelType w:val="hybridMultilevel"/>
    <w:tmpl w:val="D79AE7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F7453F9"/>
    <w:multiLevelType w:val="hybridMultilevel"/>
    <w:tmpl w:val="8D20AC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7"/>
  </w:num>
  <w:num w:numId="5">
    <w:abstractNumId w:val="33"/>
  </w:num>
  <w:num w:numId="6">
    <w:abstractNumId w:val="43"/>
  </w:num>
  <w:num w:numId="7">
    <w:abstractNumId w:val="41"/>
  </w:num>
  <w:num w:numId="8">
    <w:abstractNumId w:val="19"/>
  </w:num>
  <w:num w:numId="9">
    <w:abstractNumId w:val="9"/>
  </w:num>
  <w:num w:numId="10">
    <w:abstractNumId w:val="35"/>
  </w:num>
  <w:num w:numId="11">
    <w:abstractNumId w:val="14"/>
  </w:num>
  <w:num w:numId="12">
    <w:abstractNumId w:val="21"/>
  </w:num>
  <w:num w:numId="13">
    <w:abstractNumId w:val="11"/>
  </w:num>
  <w:num w:numId="14">
    <w:abstractNumId w:val="49"/>
  </w:num>
  <w:num w:numId="15">
    <w:abstractNumId w:val="17"/>
  </w:num>
  <w:num w:numId="16">
    <w:abstractNumId w:val="28"/>
  </w:num>
  <w:num w:numId="17">
    <w:abstractNumId w:val="7"/>
  </w:num>
  <w:num w:numId="18">
    <w:abstractNumId w:val="34"/>
  </w:num>
  <w:num w:numId="19">
    <w:abstractNumId w:val="8"/>
  </w:num>
  <w:num w:numId="20">
    <w:abstractNumId w:val="10"/>
  </w:num>
  <w:num w:numId="21">
    <w:abstractNumId w:val="46"/>
  </w:num>
  <w:num w:numId="22">
    <w:abstractNumId w:val="48"/>
  </w:num>
  <w:num w:numId="23">
    <w:abstractNumId w:val="23"/>
  </w:num>
  <w:num w:numId="24">
    <w:abstractNumId w:val="24"/>
  </w:num>
  <w:num w:numId="25">
    <w:abstractNumId w:val="32"/>
  </w:num>
  <w:num w:numId="26">
    <w:abstractNumId w:val="29"/>
  </w:num>
  <w:num w:numId="27">
    <w:abstractNumId w:val="20"/>
  </w:num>
  <w:num w:numId="28">
    <w:abstractNumId w:val="44"/>
  </w:num>
  <w:num w:numId="29">
    <w:abstractNumId w:val="45"/>
  </w:num>
  <w:num w:numId="30">
    <w:abstractNumId w:val="12"/>
  </w:num>
  <w:num w:numId="31">
    <w:abstractNumId w:val="13"/>
  </w:num>
  <w:num w:numId="32">
    <w:abstractNumId w:val="25"/>
  </w:num>
  <w:num w:numId="33">
    <w:abstractNumId w:val="39"/>
  </w:num>
  <w:num w:numId="34">
    <w:abstractNumId w:val="31"/>
  </w:num>
  <w:num w:numId="35">
    <w:abstractNumId w:val="30"/>
  </w:num>
  <w:num w:numId="36">
    <w:abstractNumId w:val="6"/>
  </w:num>
  <w:num w:numId="37">
    <w:abstractNumId w:val="50"/>
  </w:num>
  <w:num w:numId="38">
    <w:abstractNumId w:val="18"/>
  </w:num>
  <w:num w:numId="39">
    <w:abstractNumId w:val="26"/>
  </w:num>
  <w:num w:numId="40">
    <w:abstractNumId w:val="38"/>
  </w:num>
  <w:num w:numId="41">
    <w:abstractNumId w:val="36"/>
  </w:num>
  <w:num w:numId="42">
    <w:abstractNumId w:val="5"/>
  </w:num>
  <w:num w:numId="43">
    <w:abstractNumId w:val="22"/>
  </w:num>
  <w:num w:numId="44">
    <w:abstractNumId w:val="47"/>
  </w:num>
  <w:num w:numId="45">
    <w:abstractNumId w:val="15"/>
  </w:num>
  <w:num w:numId="46">
    <w:abstractNumId w:val="37"/>
  </w:num>
  <w:num w:numId="47">
    <w:abstractNumId w:val="42"/>
  </w:num>
  <w:num w:numId="48">
    <w:abstractNumId w:val="40"/>
  </w:num>
  <w:num w:numId="49">
    <w:abstractNumId w:val="1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84"/>
    <w:rsid w:val="000025F3"/>
    <w:rsid w:val="000032F9"/>
    <w:rsid w:val="00004E21"/>
    <w:rsid w:val="00006415"/>
    <w:rsid w:val="00006EE7"/>
    <w:rsid w:val="0003333A"/>
    <w:rsid w:val="00035095"/>
    <w:rsid w:val="00037A85"/>
    <w:rsid w:val="00040024"/>
    <w:rsid w:val="00042EFD"/>
    <w:rsid w:val="00053123"/>
    <w:rsid w:val="000546FA"/>
    <w:rsid w:val="000554DF"/>
    <w:rsid w:val="000601B3"/>
    <w:rsid w:val="0006095C"/>
    <w:rsid w:val="00060A10"/>
    <w:rsid w:val="00060ABA"/>
    <w:rsid w:val="00061B2E"/>
    <w:rsid w:val="00067BA7"/>
    <w:rsid w:val="00076527"/>
    <w:rsid w:val="00076758"/>
    <w:rsid w:val="00081B20"/>
    <w:rsid w:val="00082BAE"/>
    <w:rsid w:val="000856AF"/>
    <w:rsid w:val="00091BAB"/>
    <w:rsid w:val="00092BE4"/>
    <w:rsid w:val="00092EE1"/>
    <w:rsid w:val="000A2B78"/>
    <w:rsid w:val="000C652E"/>
    <w:rsid w:val="000C787B"/>
    <w:rsid w:val="000D0B4F"/>
    <w:rsid w:val="000D51AD"/>
    <w:rsid w:val="000D6F5E"/>
    <w:rsid w:val="000D79BA"/>
    <w:rsid w:val="000E067A"/>
    <w:rsid w:val="000E0976"/>
    <w:rsid w:val="000E0B28"/>
    <w:rsid w:val="000E3078"/>
    <w:rsid w:val="000E5170"/>
    <w:rsid w:val="000E6E1D"/>
    <w:rsid w:val="000E726A"/>
    <w:rsid w:val="000F2DBD"/>
    <w:rsid w:val="00100F2E"/>
    <w:rsid w:val="0010190F"/>
    <w:rsid w:val="00101ED5"/>
    <w:rsid w:val="001022F6"/>
    <w:rsid w:val="0011170C"/>
    <w:rsid w:val="00120331"/>
    <w:rsid w:val="00122B46"/>
    <w:rsid w:val="00124842"/>
    <w:rsid w:val="00133378"/>
    <w:rsid w:val="00142F53"/>
    <w:rsid w:val="001440C5"/>
    <w:rsid w:val="001535F4"/>
    <w:rsid w:val="00162FCD"/>
    <w:rsid w:val="00167354"/>
    <w:rsid w:val="00175883"/>
    <w:rsid w:val="00175A1D"/>
    <w:rsid w:val="00176502"/>
    <w:rsid w:val="00181278"/>
    <w:rsid w:val="00181405"/>
    <w:rsid w:val="001879DC"/>
    <w:rsid w:val="0019243C"/>
    <w:rsid w:val="001A0C5A"/>
    <w:rsid w:val="001A1461"/>
    <w:rsid w:val="001A30BF"/>
    <w:rsid w:val="001A79B8"/>
    <w:rsid w:val="001B4464"/>
    <w:rsid w:val="001B46FD"/>
    <w:rsid w:val="001C0000"/>
    <w:rsid w:val="001C074D"/>
    <w:rsid w:val="001C2A01"/>
    <w:rsid w:val="001C4D4C"/>
    <w:rsid w:val="001C6B58"/>
    <w:rsid w:val="001D07DF"/>
    <w:rsid w:val="001D0F75"/>
    <w:rsid w:val="001D61AE"/>
    <w:rsid w:val="001E0CD6"/>
    <w:rsid w:val="001E4F8C"/>
    <w:rsid w:val="001E6BC1"/>
    <w:rsid w:val="001F095B"/>
    <w:rsid w:val="001F2460"/>
    <w:rsid w:val="002002F8"/>
    <w:rsid w:val="00206BF5"/>
    <w:rsid w:val="00213BEA"/>
    <w:rsid w:val="00214812"/>
    <w:rsid w:val="0021546E"/>
    <w:rsid w:val="00215E4C"/>
    <w:rsid w:val="0021778B"/>
    <w:rsid w:val="00220296"/>
    <w:rsid w:val="00231897"/>
    <w:rsid w:val="0023241E"/>
    <w:rsid w:val="002346AC"/>
    <w:rsid w:val="002353C5"/>
    <w:rsid w:val="0024113E"/>
    <w:rsid w:val="00241DAF"/>
    <w:rsid w:val="00246F2F"/>
    <w:rsid w:val="00250F3D"/>
    <w:rsid w:val="00251F87"/>
    <w:rsid w:val="00253E81"/>
    <w:rsid w:val="002600EA"/>
    <w:rsid w:val="0026180E"/>
    <w:rsid w:val="00263458"/>
    <w:rsid w:val="0026346D"/>
    <w:rsid w:val="002658FA"/>
    <w:rsid w:val="00272C7B"/>
    <w:rsid w:val="00273E9E"/>
    <w:rsid w:val="002778FA"/>
    <w:rsid w:val="002835C3"/>
    <w:rsid w:val="002936E1"/>
    <w:rsid w:val="00294C8B"/>
    <w:rsid w:val="00296157"/>
    <w:rsid w:val="002A3BF2"/>
    <w:rsid w:val="002A5767"/>
    <w:rsid w:val="002B1634"/>
    <w:rsid w:val="002B1B73"/>
    <w:rsid w:val="002B1E82"/>
    <w:rsid w:val="002B6089"/>
    <w:rsid w:val="002D4136"/>
    <w:rsid w:val="002D43A9"/>
    <w:rsid w:val="002E1CE7"/>
    <w:rsid w:val="002E6AB1"/>
    <w:rsid w:val="002F14DB"/>
    <w:rsid w:val="002F2809"/>
    <w:rsid w:val="002F3D88"/>
    <w:rsid w:val="0030024E"/>
    <w:rsid w:val="003066C5"/>
    <w:rsid w:val="003101A4"/>
    <w:rsid w:val="003160BF"/>
    <w:rsid w:val="00316E2A"/>
    <w:rsid w:val="00320409"/>
    <w:rsid w:val="00320B1F"/>
    <w:rsid w:val="00321B7E"/>
    <w:rsid w:val="00322D1A"/>
    <w:rsid w:val="00322D40"/>
    <w:rsid w:val="003248BB"/>
    <w:rsid w:val="00332725"/>
    <w:rsid w:val="00342E4D"/>
    <w:rsid w:val="0034481C"/>
    <w:rsid w:val="00344D02"/>
    <w:rsid w:val="00350B22"/>
    <w:rsid w:val="00351F61"/>
    <w:rsid w:val="00354B55"/>
    <w:rsid w:val="00354D7A"/>
    <w:rsid w:val="003603C6"/>
    <w:rsid w:val="003666B0"/>
    <w:rsid w:val="00367DB1"/>
    <w:rsid w:val="0037357A"/>
    <w:rsid w:val="00374C6C"/>
    <w:rsid w:val="003769B4"/>
    <w:rsid w:val="003802DE"/>
    <w:rsid w:val="00385945"/>
    <w:rsid w:val="003A1F4F"/>
    <w:rsid w:val="003A4EA8"/>
    <w:rsid w:val="003A5DA7"/>
    <w:rsid w:val="003A637D"/>
    <w:rsid w:val="003B3834"/>
    <w:rsid w:val="003D2641"/>
    <w:rsid w:val="003D5196"/>
    <w:rsid w:val="003E5B6E"/>
    <w:rsid w:val="003E7F6A"/>
    <w:rsid w:val="003F6E1D"/>
    <w:rsid w:val="00405D79"/>
    <w:rsid w:val="00406109"/>
    <w:rsid w:val="00407BD5"/>
    <w:rsid w:val="00412FBF"/>
    <w:rsid w:val="0041371B"/>
    <w:rsid w:val="00416A07"/>
    <w:rsid w:val="00422BC3"/>
    <w:rsid w:val="0042307B"/>
    <w:rsid w:val="00434F39"/>
    <w:rsid w:val="00434F60"/>
    <w:rsid w:val="004354B3"/>
    <w:rsid w:val="004376B3"/>
    <w:rsid w:val="00440587"/>
    <w:rsid w:val="004443A9"/>
    <w:rsid w:val="004464D1"/>
    <w:rsid w:val="00447FD5"/>
    <w:rsid w:val="00454CDB"/>
    <w:rsid w:val="004617C7"/>
    <w:rsid w:val="00464184"/>
    <w:rsid w:val="00470E15"/>
    <w:rsid w:val="00474136"/>
    <w:rsid w:val="004828B7"/>
    <w:rsid w:val="00485776"/>
    <w:rsid w:val="00485C38"/>
    <w:rsid w:val="00496504"/>
    <w:rsid w:val="00497F9A"/>
    <w:rsid w:val="004C0433"/>
    <w:rsid w:val="004C1640"/>
    <w:rsid w:val="004C1C37"/>
    <w:rsid w:val="004C4CDA"/>
    <w:rsid w:val="004C72B5"/>
    <w:rsid w:val="004C785F"/>
    <w:rsid w:val="004D067F"/>
    <w:rsid w:val="004D268D"/>
    <w:rsid w:val="004D4F68"/>
    <w:rsid w:val="004E1DD7"/>
    <w:rsid w:val="004E508A"/>
    <w:rsid w:val="004E5588"/>
    <w:rsid w:val="004F2924"/>
    <w:rsid w:val="005070CB"/>
    <w:rsid w:val="00511803"/>
    <w:rsid w:val="005175B7"/>
    <w:rsid w:val="005212AA"/>
    <w:rsid w:val="00521EEA"/>
    <w:rsid w:val="00522FD7"/>
    <w:rsid w:val="005264D0"/>
    <w:rsid w:val="00526E4B"/>
    <w:rsid w:val="0052779C"/>
    <w:rsid w:val="00535E52"/>
    <w:rsid w:val="005404B8"/>
    <w:rsid w:val="00540617"/>
    <w:rsid w:val="0054159D"/>
    <w:rsid w:val="0054572D"/>
    <w:rsid w:val="00552C8A"/>
    <w:rsid w:val="00555274"/>
    <w:rsid w:val="005574A0"/>
    <w:rsid w:val="0056234E"/>
    <w:rsid w:val="005623BD"/>
    <w:rsid w:val="00577304"/>
    <w:rsid w:val="00585945"/>
    <w:rsid w:val="005860A1"/>
    <w:rsid w:val="005913D8"/>
    <w:rsid w:val="00595442"/>
    <w:rsid w:val="005968C8"/>
    <w:rsid w:val="00597023"/>
    <w:rsid w:val="00597AF6"/>
    <w:rsid w:val="005A2085"/>
    <w:rsid w:val="005A41C9"/>
    <w:rsid w:val="005A6DD8"/>
    <w:rsid w:val="005C0B8A"/>
    <w:rsid w:val="005C0E09"/>
    <w:rsid w:val="005C2E94"/>
    <w:rsid w:val="005C302A"/>
    <w:rsid w:val="005C30F8"/>
    <w:rsid w:val="005C59A2"/>
    <w:rsid w:val="005C6FC9"/>
    <w:rsid w:val="005C7CDA"/>
    <w:rsid w:val="005D2E19"/>
    <w:rsid w:val="005D7227"/>
    <w:rsid w:val="005D7AB8"/>
    <w:rsid w:val="005E3F68"/>
    <w:rsid w:val="005E5D17"/>
    <w:rsid w:val="005F636B"/>
    <w:rsid w:val="00600957"/>
    <w:rsid w:val="00604478"/>
    <w:rsid w:val="0060736F"/>
    <w:rsid w:val="006101C7"/>
    <w:rsid w:val="00613E39"/>
    <w:rsid w:val="006154B3"/>
    <w:rsid w:val="00615C0B"/>
    <w:rsid w:val="006160B6"/>
    <w:rsid w:val="00617401"/>
    <w:rsid w:val="00621E69"/>
    <w:rsid w:val="006248DA"/>
    <w:rsid w:val="0063010E"/>
    <w:rsid w:val="006305F3"/>
    <w:rsid w:val="00630EC5"/>
    <w:rsid w:val="006334ED"/>
    <w:rsid w:val="006401B7"/>
    <w:rsid w:val="0064085A"/>
    <w:rsid w:val="00642ECC"/>
    <w:rsid w:val="006433A9"/>
    <w:rsid w:val="0064345B"/>
    <w:rsid w:val="00646046"/>
    <w:rsid w:val="006477FC"/>
    <w:rsid w:val="00657558"/>
    <w:rsid w:val="00663857"/>
    <w:rsid w:val="006643C2"/>
    <w:rsid w:val="0066478E"/>
    <w:rsid w:val="0066732D"/>
    <w:rsid w:val="006712BF"/>
    <w:rsid w:val="00673374"/>
    <w:rsid w:val="00674190"/>
    <w:rsid w:val="00680F04"/>
    <w:rsid w:val="00681ACA"/>
    <w:rsid w:val="006831DC"/>
    <w:rsid w:val="006845AC"/>
    <w:rsid w:val="00685890"/>
    <w:rsid w:val="006908DE"/>
    <w:rsid w:val="00691A14"/>
    <w:rsid w:val="00692238"/>
    <w:rsid w:val="00697430"/>
    <w:rsid w:val="006A1A82"/>
    <w:rsid w:val="006A2244"/>
    <w:rsid w:val="006A23A9"/>
    <w:rsid w:val="006A5669"/>
    <w:rsid w:val="006B08AB"/>
    <w:rsid w:val="006B4421"/>
    <w:rsid w:val="006B775A"/>
    <w:rsid w:val="006C05F3"/>
    <w:rsid w:val="006C51A6"/>
    <w:rsid w:val="006C73CF"/>
    <w:rsid w:val="006C7F49"/>
    <w:rsid w:val="006D0681"/>
    <w:rsid w:val="006D31A8"/>
    <w:rsid w:val="006E3926"/>
    <w:rsid w:val="006F2A4A"/>
    <w:rsid w:val="006F4529"/>
    <w:rsid w:val="00700493"/>
    <w:rsid w:val="00706124"/>
    <w:rsid w:val="00706511"/>
    <w:rsid w:val="00711B05"/>
    <w:rsid w:val="007235F2"/>
    <w:rsid w:val="00724A97"/>
    <w:rsid w:val="00731E23"/>
    <w:rsid w:val="00740EA3"/>
    <w:rsid w:val="00741747"/>
    <w:rsid w:val="007433F6"/>
    <w:rsid w:val="00744182"/>
    <w:rsid w:val="00745BCE"/>
    <w:rsid w:val="00746AD2"/>
    <w:rsid w:val="0074727C"/>
    <w:rsid w:val="00747980"/>
    <w:rsid w:val="007537AE"/>
    <w:rsid w:val="007557D8"/>
    <w:rsid w:val="00763865"/>
    <w:rsid w:val="007672BC"/>
    <w:rsid w:val="00770CEB"/>
    <w:rsid w:val="007720F4"/>
    <w:rsid w:val="0077307E"/>
    <w:rsid w:val="00774E28"/>
    <w:rsid w:val="00776208"/>
    <w:rsid w:val="007807BB"/>
    <w:rsid w:val="00781169"/>
    <w:rsid w:val="00781349"/>
    <w:rsid w:val="0078537E"/>
    <w:rsid w:val="00797ACB"/>
    <w:rsid w:val="007A0750"/>
    <w:rsid w:val="007A0BF3"/>
    <w:rsid w:val="007A1646"/>
    <w:rsid w:val="007A2766"/>
    <w:rsid w:val="007A35B7"/>
    <w:rsid w:val="007A4E30"/>
    <w:rsid w:val="007A5EF8"/>
    <w:rsid w:val="007B00F0"/>
    <w:rsid w:val="007B04B0"/>
    <w:rsid w:val="007B0788"/>
    <w:rsid w:val="007B43F5"/>
    <w:rsid w:val="007B7877"/>
    <w:rsid w:val="007B79EB"/>
    <w:rsid w:val="007C67B5"/>
    <w:rsid w:val="007C7A14"/>
    <w:rsid w:val="007D2C6A"/>
    <w:rsid w:val="007D57DE"/>
    <w:rsid w:val="007E07F8"/>
    <w:rsid w:val="007E1A57"/>
    <w:rsid w:val="007E2AAF"/>
    <w:rsid w:val="007E30EE"/>
    <w:rsid w:val="007E38D3"/>
    <w:rsid w:val="007E763D"/>
    <w:rsid w:val="007F2465"/>
    <w:rsid w:val="007F68F1"/>
    <w:rsid w:val="008014E7"/>
    <w:rsid w:val="00805D12"/>
    <w:rsid w:val="00807F1F"/>
    <w:rsid w:val="0081352C"/>
    <w:rsid w:val="00815CFD"/>
    <w:rsid w:val="00821218"/>
    <w:rsid w:val="00821A66"/>
    <w:rsid w:val="00823281"/>
    <w:rsid w:val="0083138C"/>
    <w:rsid w:val="008329E7"/>
    <w:rsid w:val="00833DB5"/>
    <w:rsid w:val="008362EB"/>
    <w:rsid w:val="00840743"/>
    <w:rsid w:val="00840815"/>
    <w:rsid w:val="008409E6"/>
    <w:rsid w:val="00840A9F"/>
    <w:rsid w:val="00841001"/>
    <w:rsid w:val="00843665"/>
    <w:rsid w:val="00845EA9"/>
    <w:rsid w:val="00846134"/>
    <w:rsid w:val="00846461"/>
    <w:rsid w:val="00847A5E"/>
    <w:rsid w:val="0085134F"/>
    <w:rsid w:val="00852122"/>
    <w:rsid w:val="0085443B"/>
    <w:rsid w:val="00863EB3"/>
    <w:rsid w:val="008679B4"/>
    <w:rsid w:val="0087131E"/>
    <w:rsid w:val="00872D7E"/>
    <w:rsid w:val="0087774B"/>
    <w:rsid w:val="0088164C"/>
    <w:rsid w:val="00884C47"/>
    <w:rsid w:val="00886713"/>
    <w:rsid w:val="00887CB6"/>
    <w:rsid w:val="00892651"/>
    <w:rsid w:val="0089763D"/>
    <w:rsid w:val="008A2467"/>
    <w:rsid w:val="008B0461"/>
    <w:rsid w:val="008B0AE2"/>
    <w:rsid w:val="008B19C5"/>
    <w:rsid w:val="008B4AF6"/>
    <w:rsid w:val="008C686F"/>
    <w:rsid w:val="008D20D8"/>
    <w:rsid w:val="008D424A"/>
    <w:rsid w:val="008D5788"/>
    <w:rsid w:val="008E24E5"/>
    <w:rsid w:val="008E2BD1"/>
    <w:rsid w:val="008E6557"/>
    <w:rsid w:val="009053DF"/>
    <w:rsid w:val="00912D66"/>
    <w:rsid w:val="00912ED1"/>
    <w:rsid w:val="00915A69"/>
    <w:rsid w:val="00924B0B"/>
    <w:rsid w:val="00926D3B"/>
    <w:rsid w:val="009316E3"/>
    <w:rsid w:val="00931F50"/>
    <w:rsid w:val="00932B15"/>
    <w:rsid w:val="00935D09"/>
    <w:rsid w:val="00952549"/>
    <w:rsid w:val="00970329"/>
    <w:rsid w:val="00970892"/>
    <w:rsid w:val="00974DDE"/>
    <w:rsid w:val="00976C15"/>
    <w:rsid w:val="00986C6F"/>
    <w:rsid w:val="00990B16"/>
    <w:rsid w:val="009A496B"/>
    <w:rsid w:val="009B0559"/>
    <w:rsid w:val="009B185A"/>
    <w:rsid w:val="009B2C3B"/>
    <w:rsid w:val="009B5BD4"/>
    <w:rsid w:val="009C010C"/>
    <w:rsid w:val="009C60C6"/>
    <w:rsid w:val="009D7188"/>
    <w:rsid w:val="009E4B3D"/>
    <w:rsid w:val="009F460E"/>
    <w:rsid w:val="009F5965"/>
    <w:rsid w:val="009F7DE5"/>
    <w:rsid w:val="00A069DE"/>
    <w:rsid w:val="00A06C92"/>
    <w:rsid w:val="00A07103"/>
    <w:rsid w:val="00A07B86"/>
    <w:rsid w:val="00A12B68"/>
    <w:rsid w:val="00A1423D"/>
    <w:rsid w:val="00A1581C"/>
    <w:rsid w:val="00A164A4"/>
    <w:rsid w:val="00A20E89"/>
    <w:rsid w:val="00A265A6"/>
    <w:rsid w:val="00A342E0"/>
    <w:rsid w:val="00A34E31"/>
    <w:rsid w:val="00A35E61"/>
    <w:rsid w:val="00A36B85"/>
    <w:rsid w:val="00A423B8"/>
    <w:rsid w:val="00A44813"/>
    <w:rsid w:val="00A524C3"/>
    <w:rsid w:val="00A5442B"/>
    <w:rsid w:val="00A57DFD"/>
    <w:rsid w:val="00A64AA1"/>
    <w:rsid w:val="00A663E1"/>
    <w:rsid w:val="00A66ED8"/>
    <w:rsid w:val="00A70430"/>
    <w:rsid w:val="00A70610"/>
    <w:rsid w:val="00A722BF"/>
    <w:rsid w:val="00A737C2"/>
    <w:rsid w:val="00A809A6"/>
    <w:rsid w:val="00A8581D"/>
    <w:rsid w:val="00A918B7"/>
    <w:rsid w:val="00A9270C"/>
    <w:rsid w:val="00A93336"/>
    <w:rsid w:val="00AA0DE6"/>
    <w:rsid w:val="00AB1026"/>
    <w:rsid w:val="00AC266C"/>
    <w:rsid w:val="00AC31B3"/>
    <w:rsid w:val="00AD09C6"/>
    <w:rsid w:val="00AD117C"/>
    <w:rsid w:val="00AD19C9"/>
    <w:rsid w:val="00AD64DB"/>
    <w:rsid w:val="00AE1651"/>
    <w:rsid w:val="00AE2684"/>
    <w:rsid w:val="00AE5B88"/>
    <w:rsid w:val="00B03B45"/>
    <w:rsid w:val="00B1773F"/>
    <w:rsid w:val="00B21969"/>
    <w:rsid w:val="00B264E3"/>
    <w:rsid w:val="00B27008"/>
    <w:rsid w:val="00B41C04"/>
    <w:rsid w:val="00B41E17"/>
    <w:rsid w:val="00B55CF9"/>
    <w:rsid w:val="00B6415C"/>
    <w:rsid w:val="00B643DE"/>
    <w:rsid w:val="00B679AE"/>
    <w:rsid w:val="00B67C00"/>
    <w:rsid w:val="00B7142F"/>
    <w:rsid w:val="00B71641"/>
    <w:rsid w:val="00B82CDB"/>
    <w:rsid w:val="00B86E65"/>
    <w:rsid w:val="00B94A48"/>
    <w:rsid w:val="00B960FD"/>
    <w:rsid w:val="00BA4B55"/>
    <w:rsid w:val="00BA5045"/>
    <w:rsid w:val="00BC268A"/>
    <w:rsid w:val="00BC3E71"/>
    <w:rsid w:val="00BD34E8"/>
    <w:rsid w:val="00BE1A89"/>
    <w:rsid w:val="00BF08AE"/>
    <w:rsid w:val="00BF3236"/>
    <w:rsid w:val="00BF4164"/>
    <w:rsid w:val="00BF5894"/>
    <w:rsid w:val="00C002FF"/>
    <w:rsid w:val="00C00A0D"/>
    <w:rsid w:val="00C06B61"/>
    <w:rsid w:val="00C10CA1"/>
    <w:rsid w:val="00C14BB6"/>
    <w:rsid w:val="00C16953"/>
    <w:rsid w:val="00C245B8"/>
    <w:rsid w:val="00C246D3"/>
    <w:rsid w:val="00C35C4A"/>
    <w:rsid w:val="00C37913"/>
    <w:rsid w:val="00C44803"/>
    <w:rsid w:val="00C44A07"/>
    <w:rsid w:val="00C459F9"/>
    <w:rsid w:val="00C46BDD"/>
    <w:rsid w:val="00C47A34"/>
    <w:rsid w:val="00C509BA"/>
    <w:rsid w:val="00C526FA"/>
    <w:rsid w:val="00C52892"/>
    <w:rsid w:val="00C54BB9"/>
    <w:rsid w:val="00C55752"/>
    <w:rsid w:val="00C62DDD"/>
    <w:rsid w:val="00C63EA5"/>
    <w:rsid w:val="00C63F74"/>
    <w:rsid w:val="00C64196"/>
    <w:rsid w:val="00C647CE"/>
    <w:rsid w:val="00C647D8"/>
    <w:rsid w:val="00C65CB7"/>
    <w:rsid w:val="00C67B19"/>
    <w:rsid w:val="00C720AC"/>
    <w:rsid w:val="00C732C7"/>
    <w:rsid w:val="00C73878"/>
    <w:rsid w:val="00C8188A"/>
    <w:rsid w:val="00C86232"/>
    <w:rsid w:val="00C91D2B"/>
    <w:rsid w:val="00C927FD"/>
    <w:rsid w:val="00C94FF5"/>
    <w:rsid w:val="00CA22B6"/>
    <w:rsid w:val="00CA2F3E"/>
    <w:rsid w:val="00CA5642"/>
    <w:rsid w:val="00CB02D8"/>
    <w:rsid w:val="00CB2213"/>
    <w:rsid w:val="00CB3BA3"/>
    <w:rsid w:val="00CB597B"/>
    <w:rsid w:val="00CD75C9"/>
    <w:rsid w:val="00CD7D59"/>
    <w:rsid w:val="00CE3011"/>
    <w:rsid w:val="00CE7FED"/>
    <w:rsid w:val="00CF5809"/>
    <w:rsid w:val="00CF7389"/>
    <w:rsid w:val="00CF7874"/>
    <w:rsid w:val="00CF7ED8"/>
    <w:rsid w:val="00D074B2"/>
    <w:rsid w:val="00D146B1"/>
    <w:rsid w:val="00D21491"/>
    <w:rsid w:val="00D22B41"/>
    <w:rsid w:val="00D26D29"/>
    <w:rsid w:val="00D312DF"/>
    <w:rsid w:val="00D35BAA"/>
    <w:rsid w:val="00D41C3C"/>
    <w:rsid w:val="00D52ABC"/>
    <w:rsid w:val="00D5650F"/>
    <w:rsid w:val="00D736FB"/>
    <w:rsid w:val="00D76F97"/>
    <w:rsid w:val="00D77872"/>
    <w:rsid w:val="00D82ED3"/>
    <w:rsid w:val="00D84BE7"/>
    <w:rsid w:val="00D86D80"/>
    <w:rsid w:val="00D93528"/>
    <w:rsid w:val="00D9576B"/>
    <w:rsid w:val="00D97651"/>
    <w:rsid w:val="00DA2B67"/>
    <w:rsid w:val="00DA703B"/>
    <w:rsid w:val="00DC0638"/>
    <w:rsid w:val="00DC20F5"/>
    <w:rsid w:val="00DD13CD"/>
    <w:rsid w:val="00DD737C"/>
    <w:rsid w:val="00DE2822"/>
    <w:rsid w:val="00DE33DD"/>
    <w:rsid w:val="00DE50BB"/>
    <w:rsid w:val="00DF41C7"/>
    <w:rsid w:val="00DF62E3"/>
    <w:rsid w:val="00DF728B"/>
    <w:rsid w:val="00E01E03"/>
    <w:rsid w:val="00E16E33"/>
    <w:rsid w:val="00E242E2"/>
    <w:rsid w:val="00E36A63"/>
    <w:rsid w:val="00E4569D"/>
    <w:rsid w:val="00E46F55"/>
    <w:rsid w:val="00E5043F"/>
    <w:rsid w:val="00E5782C"/>
    <w:rsid w:val="00E60D2D"/>
    <w:rsid w:val="00E617DA"/>
    <w:rsid w:val="00E63339"/>
    <w:rsid w:val="00E642B4"/>
    <w:rsid w:val="00E70358"/>
    <w:rsid w:val="00E803A1"/>
    <w:rsid w:val="00E81857"/>
    <w:rsid w:val="00E86313"/>
    <w:rsid w:val="00E9080D"/>
    <w:rsid w:val="00E920B0"/>
    <w:rsid w:val="00E9375F"/>
    <w:rsid w:val="00E96372"/>
    <w:rsid w:val="00E97494"/>
    <w:rsid w:val="00E979C5"/>
    <w:rsid w:val="00EA1C05"/>
    <w:rsid w:val="00EA7764"/>
    <w:rsid w:val="00EA7E5C"/>
    <w:rsid w:val="00EB514F"/>
    <w:rsid w:val="00EC535E"/>
    <w:rsid w:val="00EC73ED"/>
    <w:rsid w:val="00EC7866"/>
    <w:rsid w:val="00ED1F7F"/>
    <w:rsid w:val="00ED4605"/>
    <w:rsid w:val="00ED4725"/>
    <w:rsid w:val="00EF14F2"/>
    <w:rsid w:val="00EF6441"/>
    <w:rsid w:val="00F023DB"/>
    <w:rsid w:val="00F04907"/>
    <w:rsid w:val="00F04DA5"/>
    <w:rsid w:val="00F07592"/>
    <w:rsid w:val="00F13315"/>
    <w:rsid w:val="00F13AF1"/>
    <w:rsid w:val="00F22A3A"/>
    <w:rsid w:val="00F31164"/>
    <w:rsid w:val="00F32F5B"/>
    <w:rsid w:val="00F35943"/>
    <w:rsid w:val="00F4356E"/>
    <w:rsid w:val="00F46D30"/>
    <w:rsid w:val="00F53ECD"/>
    <w:rsid w:val="00F54499"/>
    <w:rsid w:val="00F613F7"/>
    <w:rsid w:val="00F63DC3"/>
    <w:rsid w:val="00F66A16"/>
    <w:rsid w:val="00F66B16"/>
    <w:rsid w:val="00F67661"/>
    <w:rsid w:val="00F67F44"/>
    <w:rsid w:val="00F7028E"/>
    <w:rsid w:val="00F710B7"/>
    <w:rsid w:val="00F7351C"/>
    <w:rsid w:val="00F739EF"/>
    <w:rsid w:val="00F77D1E"/>
    <w:rsid w:val="00F8074C"/>
    <w:rsid w:val="00F80DFE"/>
    <w:rsid w:val="00F81A7C"/>
    <w:rsid w:val="00F838E8"/>
    <w:rsid w:val="00F86864"/>
    <w:rsid w:val="00F95BCC"/>
    <w:rsid w:val="00F9777E"/>
    <w:rsid w:val="00FA0E8B"/>
    <w:rsid w:val="00FA1079"/>
    <w:rsid w:val="00FA29CF"/>
    <w:rsid w:val="00FA342B"/>
    <w:rsid w:val="00FA3F7A"/>
    <w:rsid w:val="00FB5E6B"/>
    <w:rsid w:val="00FB7651"/>
    <w:rsid w:val="00FB785E"/>
    <w:rsid w:val="00FC2CB0"/>
    <w:rsid w:val="00FC5BA0"/>
    <w:rsid w:val="00FC6C6B"/>
    <w:rsid w:val="00FD5927"/>
    <w:rsid w:val="00FD66FF"/>
    <w:rsid w:val="00FE0C9F"/>
    <w:rsid w:val="00FE254B"/>
    <w:rsid w:val="00FE3622"/>
    <w:rsid w:val="00FE4244"/>
    <w:rsid w:val="00FE506A"/>
    <w:rsid w:val="00FE60CD"/>
    <w:rsid w:val="00FE7DEA"/>
    <w:rsid w:val="00FE7FC4"/>
    <w:rsid w:val="00FF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2684"/>
    <w:pPr>
      <w:keepNext/>
      <w:widowControl w:val="0"/>
      <w:tabs>
        <w:tab w:val="num" w:pos="432"/>
      </w:tabs>
      <w:suppressAutoHyphens/>
      <w:spacing w:after="0" w:line="100" w:lineRule="atLeast"/>
      <w:ind w:left="432" w:hanging="432"/>
      <w:jc w:val="right"/>
      <w:outlineLvl w:val="0"/>
    </w:pPr>
    <w:rPr>
      <w:rFonts w:ascii="Times New Roman" w:eastAsia="Times New Roman" w:hAnsi="Times New Roman" w:cs="Times New Roman"/>
      <w:kern w:val="1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684"/>
    <w:rPr>
      <w:rFonts w:ascii="Times New Roman" w:eastAsia="Times New Roman" w:hAnsi="Times New Roman" w:cs="Times New Roman"/>
      <w:kern w:val="1"/>
      <w:sz w:val="28"/>
      <w:szCs w:val="20"/>
    </w:rPr>
  </w:style>
  <w:style w:type="character" w:customStyle="1" w:styleId="WW8Num2z0">
    <w:name w:val="WW8Num2z0"/>
    <w:rsid w:val="00AE2684"/>
    <w:rPr>
      <w:rFonts w:ascii="Symbol" w:hAnsi="Symbol"/>
    </w:rPr>
  </w:style>
  <w:style w:type="character" w:customStyle="1" w:styleId="WW8Num3z0">
    <w:name w:val="WW8Num3z0"/>
    <w:rsid w:val="00AE2684"/>
    <w:rPr>
      <w:rFonts w:ascii="OpenSymbol" w:hAnsi="OpenSymbol"/>
    </w:rPr>
  </w:style>
  <w:style w:type="character" w:customStyle="1" w:styleId="WW8Num5z0">
    <w:name w:val="WW8Num5z0"/>
    <w:rsid w:val="00AE2684"/>
    <w:rPr>
      <w:rFonts w:ascii="Symbol" w:hAnsi="Symbol" w:cs="OpenSymbol"/>
      <w:sz w:val="28"/>
      <w:szCs w:val="34"/>
    </w:rPr>
  </w:style>
  <w:style w:type="character" w:customStyle="1" w:styleId="WW8Num5z1">
    <w:name w:val="WW8Num5z1"/>
    <w:rsid w:val="00AE2684"/>
    <w:rPr>
      <w:rFonts w:ascii="OpenSymbol" w:hAnsi="OpenSymbol" w:cs="OpenSymbol"/>
      <w:sz w:val="28"/>
      <w:szCs w:val="34"/>
    </w:rPr>
  </w:style>
  <w:style w:type="character" w:customStyle="1" w:styleId="WW8Num6z0">
    <w:name w:val="WW8Num6z0"/>
    <w:rsid w:val="00AE2684"/>
    <w:rPr>
      <w:rFonts w:ascii="Symbol" w:hAnsi="Symbol" w:cs="OpenSymbol"/>
      <w:sz w:val="28"/>
      <w:szCs w:val="34"/>
    </w:rPr>
  </w:style>
  <w:style w:type="character" w:customStyle="1" w:styleId="WW8Num6z1">
    <w:name w:val="WW8Num6z1"/>
    <w:rsid w:val="00AE2684"/>
    <w:rPr>
      <w:rFonts w:ascii="OpenSymbol" w:hAnsi="OpenSymbol" w:cs="OpenSymbol"/>
      <w:sz w:val="28"/>
      <w:szCs w:val="34"/>
    </w:rPr>
  </w:style>
  <w:style w:type="character" w:customStyle="1" w:styleId="WW8Num7z0">
    <w:name w:val="WW8Num7z0"/>
    <w:rsid w:val="00AE2684"/>
    <w:rPr>
      <w:rFonts w:ascii="Symbol" w:hAnsi="Symbol" w:cs="OpenSymbol"/>
      <w:sz w:val="28"/>
      <w:szCs w:val="34"/>
    </w:rPr>
  </w:style>
  <w:style w:type="character" w:customStyle="1" w:styleId="WW8Num8z0">
    <w:name w:val="WW8Num8z0"/>
    <w:rsid w:val="00AE2684"/>
    <w:rPr>
      <w:rFonts w:ascii="Symbol" w:hAnsi="Symbol" w:cs="OpenSymbol"/>
      <w:sz w:val="28"/>
      <w:szCs w:val="34"/>
    </w:rPr>
  </w:style>
  <w:style w:type="character" w:customStyle="1" w:styleId="WW8Num8z1">
    <w:name w:val="WW8Num8z1"/>
    <w:rsid w:val="00AE2684"/>
    <w:rPr>
      <w:rFonts w:ascii="OpenSymbol" w:hAnsi="OpenSymbol" w:cs="OpenSymbol"/>
      <w:sz w:val="28"/>
      <w:szCs w:val="34"/>
    </w:rPr>
  </w:style>
  <w:style w:type="character" w:customStyle="1" w:styleId="WW8Num9z0">
    <w:name w:val="WW8Num9z0"/>
    <w:rsid w:val="00AE2684"/>
    <w:rPr>
      <w:rFonts w:ascii="Symbol" w:hAnsi="Symbol" w:cs="OpenSymbol"/>
      <w:sz w:val="28"/>
      <w:szCs w:val="34"/>
    </w:rPr>
  </w:style>
  <w:style w:type="character" w:customStyle="1" w:styleId="WW8Num9z1">
    <w:name w:val="WW8Num9z1"/>
    <w:rsid w:val="00AE2684"/>
    <w:rPr>
      <w:rFonts w:ascii="OpenSymbol" w:hAnsi="OpenSymbol" w:cs="OpenSymbol"/>
      <w:sz w:val="28"/>
      <w:szCs w:val="34"/>
    </w:rPr>
  </w:style>
  <w:style w:type="character" w:customStyle="1" w:styleId="WW8Num10z0">
    <w:name w:val="WW8Num10z0"/>
    <w:rsid w:val="00AE2684"/>
    <w:rPr>
      <w:rFonts w:ascii="Symbol" w:hAnsi="Symbol" w:cs="OpenSymbol"/>
      <w:sz w:val="28"/>
      <w:szCs w:val="34"/>
    </w:rPr>
  </w:style>
  <w:style w:type="character" w:customStyle="1" w:styleId="WW8Num10z1">
    <w:name w:val="WW8Num10z1"/>
    <w:rsid w:val="00AE2684"/>
    <w:rPr>
      <w:rFonts w:ascii="OpenSymbol" w:hAnsi="OpenSymbol" w:cs="OpenSymbol"/>
      <w:sz w:val="28"/>
      <w:szCs w:val="34"/>
    </w:rPr>
  </w:style>
  <w:style w:type="character" w:customStyle="1" w:styleId="WW8Num11z0">
    <w:name w:val="WW8Num11z0"/>
    <w:rsid w:val="00AE2684"/>
    <w:rPr>
      <w:rFonts w:ascii="Symbol" w:hAnsi="Symbol" w:cs="OpenSymbol"/>
      <w:sz w:val="28"/>
      <w:szCs w:val="34"/>
    </w:rPr>
  </w:style>
  <w:style w:type="character" w:customStyle="1" w:styleId="WW8Num11z1">
    <w:name w:val="WW8Num11z1"/>
    <w:rsid w:val="00AE2684"/>
    <w:rPr>
      <w:rFonts w:ascii="OpenSymbol" w:hAnsi="OpenSymbol" w:cs="OpenSymbol"/>
      <w:sz w:val="28"/>
      <w:szCs w:val="34"/>
    </w:rPr>
  </w:style>
  <w:style w:type="character" w:customStyle="1" w:styleId="Absatz-Standardschriftart">
    <w:name w:val="Absatz-Standardschriftart"/>
    <w:rsid w:val="00AE2684"/>
  </w:style>
  <w:style w:type="character" w:customStyle="1" w:styleId="RTFNum21">
    <w:name w:val="RTF_Num 2 1"/>
    <w:rsid w:val="00AE2684"/>
    <w:rPr>
      <w:rFonts w:ascii="Symbol" w:hAnsi="Symbol"/>
    </w:rPr>
  </w:style>
  <w:style w:type="character" w:customStyle="1" w:styleId="RTFNum31">
    <w:name w:val="RTF_Num 3 1"/>
    <w:rsid w:val="00AE2684"/>
    <w:rPr>
      <w:rFonts w:ascii="Times New Roman CYR" w:hAnsi="Times New Roman CYR"/>
    </w:rPr>
  </w:style>
  <w:style w:type="character" w:customStyle="1" w:styleId="a3">
    <w:name w:val="Символ нумерации"/>
    <w:rsid w:val="00AE2684"/>
  </w:style>
  <w:style w:type="character" w:customStyle="1" w:styleId="a4">
    <w:name w:val="Маркеры списка"/>
    <w:rsid w:val="00AE2684"/>
    <w:rPr>
      <w:rFonts w:ascii="OpenSymbol" w:eastAsia="OpenSymbol" w:hAnsi="OpenSymbol" w:cs="OpenSymbol"/>
      <w:sz w:val="28"/>
      <w:szCs w:val="34"/>
    </w:rPr>
  </w:style>
  <w:style w:type="paragraph" w:customStyle="1" w:styleId="11">
    <w:name w:val="Заголовок1"/>
    <w:basedOn w:val="a"/>
    <w:next w:val="a5"/>
    <w:rsid w:val="00AE2684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5">
    <w:name w:val="Body Text"/>
    <w:basedOn w:val="a"/>
    <w:link w:val="a6"/>
    <w:uiPriority w:val="99"/>
    <w:rsid w:val="00AE2684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AE2684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List"/>
    <w:basedOn w:val="a5"/>
    <w:rsid w:val="00AE2684"/>
    <w:rPr>
      <w:rFonts w:cs="Tahoma"/>
    </w:rPr>
  </w:style>
  <w:style w:type="paragraph" w:customStyle="1" w:styleId="12">
    <w:name w:val="Название1"/>
    <w:basedOn w:val="a"/>
    <w:rsid w:val="00AE2684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3">
    <w:name w:val="Указатель1"/>
    <w:basedOn w:val="a"/>
    <w:rsid w:val="00AE268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styleId="a8">
    <w:name w:val="Title"/>
    <w:basedOn w:val="11"/>
    <w:next w:val="a9"/>
    <w:link w:val="aa"/>
    <w:uiPriority w:val="10"/>
    <w:qFormat/>
    <w:rsid w:val="00AE2684"/>
  </w:style>
  <w:style w:type="paragraph" w:styleId="a9">
    <w:name w:val="Subtitle"/>
    <w:basedOn w:val="11"/>
    <w:next w:val="a5"/>
    <w:link w:val="ab"/>
    <w:qFormat/>
    <w:rsid w:val="00AE2684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9"/>
    <w:rsid w:val="00AE2684"/>
    <w:rPr>
      <w:rFonts w:ascii="Arial" w:eastAsia="Andale Sans UI" w:hAnsi="Arial" w:cs="Tahoma"/>
      <w:i/>
      <w:iCs/>
      <w:kern w:val="1"/>
      <w:sz w:val="28"/>
      <w:szCs w:val="28"/>
    </w:rPr>
  </w:style>
  <w:style w:type="character" w:customStyle="1" w:styleId="aa">
    <w:name w:val="Название Знак"/>
    <w:basedOn w:val="a0"/>
    <w:link w:val="a8"/>
    <w:uiPriority w:val="10"/>
    <w:rsid w:val="00AE2684"/>
    <w:rPr>
      <w:rFonts w:ascii="Arial" w:eastAsia="Andale Sans UI" w:hAnsi="Arial" w:cs="Tahoma"/>
      <w:kern w:val="1"/>
      <w:sz w:val="28"/>
      <w:szCs w:val="28"/>
    </w:rPr>
  </w:style>
  <w:style w:type="paragraph" w:customStyle="1" w:styleId="ac">
    <w:name w:val="Содержимое таблицы"/>
    <w:basedOn w:val="a"/>
    <w:rsid w:val="00AE268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d">
    <w:name w:val="Заголовок таблицы"/>
    <w:basedOn w:val="ac"/>
    <w:rsid w:val="00AE2684"/>
    <w:pPr>
      <w:jc w:val="center"/>
    </w:pPr>
    <w:rPr>
      <w:b/>
      <w:bCs/>
    </w:rPr>
  </w:style>
  <w:style w:type="paragraph" w:styleId="ae">
    <w:name w:val="Body Text Indent"/>
    <w:basedOn w:val="a"/>
    <w:link w:val="af"/>
    <w:uiPriority w:val="99"/>
    <w:semiHidden/>
    <w:unhideWhenUsed/>
    <w:rsid w:val="00AE268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E2684"/>
  </w:style>
  <w:style w:type="paragraph" w:styleId="af0">
    <w:name w:val="Balloon Text"/>
    <w:basedOn w:val="a"/>
    <w:link w:val="af1"/>
    <w:uiPriority w:val="99"/>
    <w:semiHidden/>
    <w:unhideWhenUsed/>
    <w:rsid w:val="00AE2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E268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unhideWhenUsed/>
    <w:rsid w:val="00AE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basedOn w:val="a"/>
    <w:uiPriority w:val="1"/>
    <w:qFormat/>
    <w:rsid w:val="00AE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11"/>
    <w:basedOn w:val="a"/>
    <w:rsid w:val="00AE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AE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AE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5">
    <w:name w:val="Table Grid"/>
    <w:basedOn w:val="a1"/>
    <w:uiPriority w:val="59"/>
    <w:rsid w:val="00AE26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E26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rmal0">
    <w:name w:val="ConsPlusNormal"/>
    <w:rsid w:val="00AE26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6">
    <w:name w:val="Strong"/>
    <w:basedOn w:val="a0"/>
    <w:uiPriority w:val="22"/>
    <w:qFormat/>
    <w:rsid w:val="00AE2684"/>
    <w:rPr>
      <w:b/>
      <w:bCs/>
    </w:rPr>
  </w:style>
  <w:style w:type="character" w:styleId="af7">
    <w:name w:val="Emphasis"/>
    <w:basedOn w:val="a0"/>
    <w:uiPriority w:val="20"/>
    <w:qFormat/>
    <w:rsid w:val="00AE2684"/>
    <w:rPr>
      <w:i/>
      <w:iCs/>
    </w:rPr>
  </w:style>
  <w:style w:type="character" w:customStyle="1" w:styleId="af8">
    <w:name w:val="Верхний колонтитул Знак"/>
    <w:basedOn w:val="a0"/>
    <w:link w:val="af9"/>
    <w:uiPriority w:val="99"/>
    <w:rsid w:val="00AE2684"/>
  </w:style>
  <w:style w:type="paragraph" w:styleId="af9">
    <w:name w:val="header"/>
    <w:basedOn w:val="a"/>
    <w:link w:val="af8"/>
    <w:uiPriority w:val="99"/>
    <w:unhideWhenUsed/>
    <w:rsid w:val="00AE2684"/>
    <w:pPr>
      <w:tabs>
        <w:tab w:val="center" w:pos="4677"/>
        <w:tab w:val="right" w:pos="9355"/>
      </w:tabs>
      <w:spacing w:after="0" w:line="240" w:lineRule="auto"/>
    </w:pPr>
  </w:style>
  <w:style w:type="paragraph" w:styleId="afa">
    <w:name w:val="footer"/>
    <w:basedOn w:val="a"/>
    <w:link w:val="afb"/>
    <w:uiPriority w:val="99"/>
    <w:unhideWhenUsed/>
    <w:rsid w:val="00AE2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AE2684"/>
  </w:style>
  <w:style w:type="paragraph" w:styleId="2">
    <w:name w:val="Body Text Indent 2"/>
    <w:basedOn w:val="a"/>
    <w:link w:val="20"/>
    <w:uiPriority w:val="99"/>
    <w:unhideWhenUsed/>
    <w:rsid w:val="00407BD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07BD5"/>
  </w:style>
  <w:style w:type="table" w:customStyle="1" w:styleId="14">
    <w:name w:val="Сетка таблицы1"/>
    <w:basedOn w:val="a1"/>
    <w:next w:val="af5"/>
    <w:uiPriority w:val="59"/>
    <w:rsid w:val="00407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2684"/>
    <w:pPr>
      <w:keepNext/>
      <w:widowControl w:val="0"/>
      <w:tabs>
        <w:tab w:val="num" w:pos="432"/>
      </w:tabs>
      <w:suppressAutoHyphens/>
      <w:spacing w:after="0" w:line="100" w:lineRule="atLeast"/>
      <w:ind w:left="432" w:hanging="432"/>
      <w:jc w:val="right"/>
      <w:outlineLvl w:val="0"/>
    </w:pPr>
    <w:rPr>
      <w:rFonts w:ascii="Times New Roman" w:eastAsia="Times New Roman" w:hAnsi="Times New Roman" w:cs="Times New Roman"/>
      <w:kern w:val="1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684"/>
    <w:rPr>
      <w:rFonts w:ascii="Times New Roman" w:eastAsia="Times New Roman" w:hAnsi="Times New Roman" w:cs="Times New Roman"/>
      <w:kern w:val="1"/>
      <w:sz w:val="28"/>
      <w:szCs w:val="20"/>
    </w:rPr>
  </w:style>
  <w:style w:type="character" w:customStyle="1" w:styleId="WW8Num2z0">
    <w:name w:val="WW8Num2z0"/>
    <w:rsid w:val="00AE2684"/>
    <w:rPr>
      <w:rFonts w:ascii="Symbol" w:hAnsi="Symbol"/>
    </w:rPr>
  </w:style>
  <w:style w:type="character" w:customStyle="1" w:styleId="WW8Num3z0">
    <w:name w:val="WW8Num3z0"/>
    <w:rsid w:val="00AE2684"/>
    <w:rPr>
      <w:rFonts w:ascii="OpenSymbol" w:hAnsi="OpenSymbol"/>
    </w:rPr>
  </w:style>
  <w:style w:type="character" w:customStyle="1" w:styleId="WW8Num5z0">
    <w:name w:val="WW8Num5z0"/>
    <w:rsid w:val="00AE2684"/>
    <w:rPr>
      <w:rFonts w:ascii="Symbol" w:hAnsi="Symbol" w:cs="OpenSymbol"/>
      <w:sz w:val="28"/>
      <w:szCs w:val="34"/>
    </w:rPr>
  </w:style>
  <w:style w:type="character" w:customStyle="1" w:styleId="WW8Num5z1">
    <w:name w:val="WW8Num5z1"/>
    <w:rsid w:val="00AE2684"/>
    <w:rPr>
      <w:rFonts w:ascii="OpenSymbol" w:hAnsi="OpenSymbol" w:cs="OpenSymbol"/>
      <w:sz w:val="28"/>
      <w:szCs w:val="34"/>
    </w:rPr>
  </w:style>
  <w:style w:type="character" w:customStyle="1" w:styleId="WW8Num6z0">
    <w:name w:val="WW8Num6z0"/>
    <w:rsid w:val="00AE2684"/>
    <w:rPr>
      <w:rFonts w:ascii="Symbol" w:hAnsi="Symbol" w:cs="OpenSymbol"/>
      <w:sz w:val="28"/>
      <w:szCs w:val="34"/>
    </w:rPr>
  </w:style>
  <w:style w:type="character" w:customStyle="1" w:styleId="WW8Num6z1">
    <w:name w:val="WW8Num6z1"/>
    <w:rsid w:val="00AE2684"/>
    <w:rPr>
      <w:rFonts w:ascii="OpenSymbol" w:hAnsi="OpenSymbol" w:cs="OpenSymbol"/>
      <w:sz w:val="28"/>
      <w:szCs w:val="34"/>
    </w:rPr>
  </w:style>
  <w:style w:type="character" w:customStyle="1" w:styleId="WW8Num7z0">
    <w:name w:val="WW8Num7z0"/>
    <w:rsid w:val="00AE2684"/>
    <w:rPr>
      <w:rFonts w:ascii="Symbol" w:hAnsi="Symbol" w:cs="OpenSymbol"/>
      <w:sz w:val="28"/>
      <w:szCs w:val="34"/>
    </w:rPr>
  </w:style>
  <w:style w:type="character" w:customStyle="1" w:styleId="WW8Num8z0">
    <w:name w:val="WW8Num8z0"/>
    <w:rsid w:val="00AE2684"/>
    <w:rPr>
      <w:rFonts w:ascii="Symbol" w:hAnsi="Symbol" w:cs="OpenSymbol"/>
      <w:sz w:val="28"/>
      <w:szCs w:val="34"/>
    </w:rPr>
  </w:style>
  <w:style w:type="character" w:customStyle="1" w:styleId="WW8Num8z1">
    <w:name w:val="WW8Num8z1"/>
    <w:rsid w:val="00AE2684"/>
    <w:rPr>
      <w:rFonts w:ascii="OpenSymbol" w:hAnsi="OpenSymbol" w:cs="OpenSymbol"/>
      <w:sz w:val="28"/>
      <w:szCs w:val="34"/>
    </w:rPr>
  </w:style>
  <w:style w:type="character" w:customStyle="1" w:styleId="WW8Num9z0">
    <w:name w:val="WW8Num9z0"/>
    <w:rsid w:val="00AE2684"/>
    <w:rPr>
      <w:rFonts w:ascii="Symbol" w:hAnsi="Symbol" w:cs="OpenSymbol"/>
      <w:sz w:val="28"/>
      <w:szCs w:val="34"/>
    </w:rPr>
  </w:style>
  <w:style w:type="character" w:customStyle="1" w:styleId="WW8Num9z1">
    <w:name w:val="WW8Num9z1"/>
    <w:rsid w:val="00AE2684"/>
    <w:rPr>
      <w:rFonts w:ascii="OpenSymbol" w:hAnsi="OpenSymbol" w:cs="OpenSymbol"/>
      <w:sz w:val="28"/>
      <w:szCs w:val="34"/>
    </w:rPr>
  </w:style>
  <w:style w:type="character" w:customStyle="1" w:styleId="WW8Num10z0">
    <w:name w:val="WW8Num10z0"/>
    <w:rsid w:val="00AE2684"/>
    <w:rPr>
      <w:rFonts w:ascii="Symbol" w:hAnsi="Symbol" w:cs="OpenSymbol"/>
      <w:sz w:val="28"/>
      <w:szCs w:val="34"/>
    </w:rPr>
  </w:style>
  <w:style w:type="character" w:customStyle="1" w:styleId="WW8Num10z1">
    <w:name w:val="WW8Num10z1"/>
    <w:rsid w:val="00AE2684"/>
    <w:rPr>
      <w:rFonts w:ascii="OpenSymbol" w:hAnsi="OpenSymbol" w:cs="OpenSymbol"/>
      <w:sz w:val="28"/>
      <w:szCs w:val="34"/>
    </w:rPr>
  </w:style>
  <w:style w:type="character" w:customStyle="1" w:styleId="WW8Num11z0">
    <w:name w:val="WW8Num11z0"/>
    <w:rsid w:val="00AE2684"/>
    <w:rPr>
      <w:rFonts w:ascii="Symbol" w:hAnsi="Symbol" w:cs="OpenSymbol"/>
      <w:sz w:val="28"/>
      <w:szCs w:val="34"/>
    </w:rPr>
  </w:style>
  <w:style w:type="character" w:customStyle="1" w:styleId="WW8Num11z1">
    <w:name w:val="WW8Num11z1"/>
    <w:rsid w:val="00AE2684"/>
    <w:rPr>
      <w:rFonts w:ascii="OpenSymbol" w:hAnsi="OpenSymbol" w:cs="OpenSymbol"/>
      <w:sz w:val="28"/>
      <w:szCs w:val="34"/>
    </w:rPr>
  </w:style>
  <w:style w:type="character" w:customStyle="1" w:styleId="Absatz-Standardschriftart">
    <w:name w:val="Absatz-Standardschriftart"/>
    <w:rsid w:val="00AE2684"/>
  </w:style>
  <w:style w:type="character" w:customStyle="1" w:styleId="RTFNum21">
    <w:name w:val="RTF_Num 2 1"/>
    <w:rsid w:val="00AE2684"/>
    <w:rPr>
      <w:rFonts w:ascii="Symbol" w:hAnsi="Symbol"/>
    </w:rPr>
  </w:style>
  <w:style w:type="character" w:customStyle="1" w:styleId="RTFNum31">
    <w:name w:val="RTF_Num 3 1"/>
    <w:rsid w:val="00AE2684"/>
    <w:rPr>
      <w:rFonts w:ascii="Times New Roman CYR" w:hAnsi="Times New Roman CYR"/>
    </w:rPr>
  </w:style>
  <w:style w:type="character" w:customStyle="1" w:styleId="a3">
    <w:name w:val="Символ нумерации"/>
    <w:rsid w:val="00AE2684"/>
  </w:style>
  <w:style w:type="character" w:customStyle="1" w:styleId="a4">
    <w:name w:val="Маркеры списка"/>
    <w:rsid w:val="00AE2684"/>
    <w:rPr>
      <w:rFonts w:ascii="OpenSymbol" w:eastAsia="OpenSymbol" w:hAnsi="OpenSymbol" w:cs="OpenSymbol"/>
      <w:sz w:val="28"/>
      <w:szCs w:val="34"/>
    </w:rPr>
  </w:style>
  <w:style w:type="paragraph" w:customStyle="1" w:styleId="11">
    <w:name w:val="Заголовок1"/>
    <w:basedOn w:val="a"/>
    <w:next w:val="a5"/>
    <w:rsid w:val="00AE2684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5">
    <w:name w:val="Body Text"/>
    <w:basedOn w:val="a"/>
    <w:link w:val="a6"/>
    <w:uiPriority w:val="99"/>
    <w:rsid w:val="00AE2684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AE2684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List"/>
    <w:basedOn w:val="a5"/>
    <w:rsid w:val="00AE2684"/>
    <w:rPr>
      <w:rFonts w:cs="Tahoma"/>
    </w:rPr>
  </w:style>
  <w:style w:type="paragraph" w:customStyle="1" w:styleId="12">
    <w:name w:val="Название1"/>
    <w:basedOn w:val="a"/>
    <w:rsid w:val="00AE2684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3">
    <w:name w:val="Указатель1"/>
    <w:basedOn w:val="a"/>
    <w:rsid w:val="00AE268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styleId="a8">
    <w:name w:val="Title"/>
    <w:basedOn w:val="11"/>
    <w:next w:val="a9"/>
    <w:link w:val="aa"/>
    <w:uiPriority w:val="10"/>
    <w:qFormat/>
    <w:rsid w:val="00AE2684"/>
  </w:style>
  <w:style w:type="paragraph" w:styleId="a9">
    <w:name w:val="Subtitle"/>
    <w:basedOn w:val="11"/>
    <w:next w:val="a5"/>
    <w:link w:val="ab"/>
    <w:qFormat/>
    <w:rsid w:val="00AE2684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9"/>
    <w:rsid w:val="00AE2684"/>
    <w:rPr>
      <w:rFonts w:ascii="Arial" w:eastAsia="Andale Sans UI" w:hAnsi="Arial" w:cs="Tahoma"/>
      <w:i/>
      <w:iCs/>
      <w:kern w:val="1"/>
      <w:sz w:val="28"/>
      <w:szCs w:val="28"/>
    </w:rPr>
  </w:style>
  <w:style w:type="character" w:customStyle="1" w:styleId="aa">
    <w:name w:val="Название Знак"/>
    <w:basedOn w:val="a0"/>
    <w:link w:val="a8"/>
    <w:uiPriority w:val="10"/>
    <w:rsid w:val="00AE2684"/>
    <w:rPr>
      <w:rFonts w:ascii="Arial" w:eastAsia="Andale Sans UI" w:hAnsi="Arial" w:cs="Tahoma"/>
      <w:kern w:val="1"/>
      <w:sz w:val="28"/>
      <w:szCs w:val="28"/>
    </w:rPr>
  </w:style>
  <w:style w:type="paragraph" w:customStyle="1" w:styleId="ac">
    <w:name w:val="Содержимое таблицы"/>
    <w:basedOn w:val="a"/>
    <w:rsid w:val="00AE268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d">
    <w:name w:val="Заголовок таблицы"/>
    <w:basedOn w:val="ac"/>
    <w:rsid w:val="00AE2684"/>
    <w:pPr>
      <w:jc w:val="center"/>
    </w:pPr>
    <w:rPr>
      <w:b/>
      <w:bCs/>
    </w:rPr>
  </w:style>
  <w:style w:type="paragraph" w:styleId="ae">
    <w:name w:val="Body Text Indent"/>
    <w:basedOn w:val="a"/>
    <w:link w:val="af"/>
    <w:uiPriority w:val="99"/>
    <w:semiHidden/>
    <w:unhideWhenUsed/>
    <w:rsid w:val="00AE268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E2684"/>
  </w:style>
  <w:style w:type="paragraph" w:styleId="af0">
    <w:name w:val="Balloon Text"/>
    <w:basedOn w:val="a"/>
    <w:link w:val="af1"/>
    <w:uiPriority w:val="99"/>
    <w:semiHidden/>
    <w:unhideWhenUsed/>
    <w:rsid w:val="00AE2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E268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unhideWhenUsed/>
    <w:rsid w:val="00AE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basedOn w:val="a"/>
    <w:uiPriority w:val="1"/>
    <w:qFormat/>
    <w:rsid w:val="00AE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11"/>
    <w:basedOn w:val="a"/>
    <w:rsid w:val="00AE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AE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AE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5">
    <w:name w:val="Table Grid"/>
    <w:basedOn w:val="a1"/>
    <w:uiPriority w:val="59"/>
    <w:rsid w:val="00AE26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E26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rmal0">
    <w:name w:val="ConsPlusNormal"/>
    <w:rsid w:val="00AE26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6">
    <w:name w:val="Strong"/>
    <w:basedOn w:val="a0"/>
    <w:uiPriority w:val="22"/>
    <w:qFormat/>
    <w:rsid w:val="00AE2684"/>
    <w:rPr>
      <w:b/>
      <w:bCs/>
    </w:rPr>
  </w:style>
  <w:style w:type="character" w:styleId="af7">
    <w:name w:val="Emphasis"/>
    <w:basedOn w:val="a0"/>
    <w:uiPriority w:val="20"/>
    <w:qFormat/>
    <w:rsid w:val="00AE2684"/>
    <w:rPr>
      <w:i/>
      <w:iCs/>
    </w:rPr>
  </w:style>
  <w:style w:type="character" w:customStyle="1" w:styleId="af8">
    <w:name w:val="Верхний колонтитул Знак"/>
    <w:basedOn w:val="a0"/>
    <w:link w:val="af9"/>
    <w:uiPriority w:val="99"/>
    <w:rsid w:val="00AE2684"/>
  </w:style>
  <w:style w:type="paragraph" w:styleId="af9">
    <w:name w:val="header"/>
    <w:basedOn w:val="a"/>
    <w:link w:val="af8"/>
    <w:uiPriority w:val="99"/>
    <w:unhideWhenUsed/>
    <w:rsid w:val="00AE2684"/>
    <w:pPr>
      <w:tabs>
        <w:tab w:val="center" w:pos="4677"/>
        <w:tab w:val="right" w:pos="9355"/>
      </w:tabs>
      <w:spacing w:after="0" w:line="240" w:lineRule="auto"/>
    </w:pPr>
  </w:style>
  <w:style w:type="paragraph" w:styleId="afa">
    <w:name w:val="footer"/>
    <w:basedOn w:val="a"/>
    <w:link w:val="afb"/>
    <w:uiPriority w:val="99"/>
    <w:unhideWhenUsed/>
    <w:rsid w:val="00AE2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AE2684"/>
  </w:style>
  <w:style w:type="paragraph" w:styleId="2">
    <w:name w:val="Body Text Indent 2"/>
    <w:basedOn w:val="a"/>
    <w:link w:val="20"/>
    <w:uiPriority w:val="99"/>
    <w:unhideWhenUsed/>
    <w:rsid w:val="00407BD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07BD5"/>
  </w:style>
  <w:style w:type="table" w:customStyle="1" w:styleId="14">
    <w:name w:val="Сетка таблицы1"/>
    <w:basedOn w:val="a1"/>
    <w:next w:val="af5"/>
    <w:uiPriority w:val="59"/>
    <w:rsid w:val="00407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9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C84DF-FDB6-4DF0-B252-6829B90C9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18</Pages>
  <Words>4028</Words>
  <Characters>22965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Админ</cp:lastModifiedBy>
  <cp:revision>24</cp:revision>
  <cp:lastPrinted>2016-08-25T13:15:00Z</cp:lastPrinted>
  <dcterms:created xsi:type="dcterms:W3CDTF">2021-08-31T07:34:00Z</dcterms:created>
  <dcterms:modified xsi:type="dcterms:W3CDTF">2023-09-12T11:20:00Z</dcterms:modified>
</cp:coreProperties>
</file>